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C2" w:rsidRPr="00F62BB7" w:rsidRDefault="00BC06C2" w:rsidP="00BC06C2">
      <w:pPr>
        <w:spacing w:line="320" w:lineRule="exact"/>
        <w:ind w:left="1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62BB7">
        <w:rPr>
          <w:rFonts w:ascii="ＭＳ ゴシック" w:eastAsia="ＭＳ ゴシック" w:hAnsi="ＭＳ ゴシック" w:hint="eastAsia"/>
          <w:sz w:val="28"/>
          <w:szCs w:val="28"/>
        </w:rPr>
        <w:t>平成</w:t>
      </w:r>
      <w:r>
        <w:rPr>
          <w:rFonts w:ascii="ＭＳ ゴシック" w:eastAsia="ＭＳ ゴシック" w:hAnsi="ＭＳ ゴシック" w:hint="eastAsia"/>
          <w:sz w:val="28"/>
          <w:szCs w:val="28"/>
        </w:rPr>
        <w:t>29</w:t>
      </w:r>
      <w:r w:rsidRPr="00F62BB7">
        <w:rPr>
          <w:rFonts w:ascii="ＭＳ ゴシック" w:eastAsia="ＭＳ ゴシック" w:hAnsi="ＭＳ ゴシック" w:hint="eastAsia"/>
          <w:sz w:val="28"/>
          <w:szCs w:val="28"/>
        </w:rPr>
        <w:t>年度日本クリニカルパス学会学術研究助成申請書</w:t>
      </w:r>
    </w:p>
    <w:p w:rsidR="00BC06C2" w:rsidRDefault="00BC06C2" w:rsidP="00BC06C2">
      <w:pPr>
        <w:ind w:left="210" w:right="191"/>
        <w:jc w:val="left"/>
        <w:rPr>
          <w:rFonts w:ascii="ＭＳ ゴシック" w:eastAsia="ＭＳ ゴシック" w:hAnsi="ＭＳ ゴシック" w:hint="eastAsia"/>
          <w:color w:val="000000"/>
          <w:szCs w:val="24"/>
        </w:rPr>
      </w:pPr>
    </w:p>
    <w:p w:rsidR="00BC06C2" w:rsidRPr="005D2456" w:rsidRDefault="00BC06C2" w:rsidP="00BC06C2">
      <w:pPr>
        <w:ind w:left="210" w:right="382"/>
        <w:jc w:val="right"/>
        <w:rPr>
          <w:rFonts w:hint="eastAsia"/>
          <w:sz w:val="20"/>
        </w:rPr>
      </w:pPr>
      <w:r w:rsidRPr="005D2456">
        <w:rPr>
          <w:rFonts w:hint="eastAsia"/>
          <w:sz w:val="20"/>
        </w:rPr>
        <w:t>平成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:rsidR="00BC06C2" w:rsidRPr="00BF73F8" w:rsidRDefault="00BC06C2" w:rsidP="00BC06C2">
      <w:pPr>
        <w:jc w:val="left"/>
        <w:rPr>
          <w:rFonts w:ascii="ＭＳ 明朝" w:eastAsia="ＭＳ 明朝" w:hAnsi="ＭＳ 明朝" w:hint="eastAsia"/>
        </w:rPr>
      </w:pPr>
      <w:r w:rsidRPr="00BF73F8">
        <w:rPr>
          <w:rFonts w:ascii="ＭＳ 明朝" w:eastAsia="ＭＳ 明朝" w:hAnsi="ＭＳ 明朝" w:hint="eastAsia"/>
        </w:rPr>
        <w:t>日本クリニカルパス学会　宛</w:t>
      </w:r>
    </w:p>
    <w:p w:rsidR="00BC06C2" w:rsidRPr="00BF73F8" w:rsidRDefault="00BC06C2" w:rsidP="00BC06C2">
      <w:pPr>
        <w:ind w:left="210"/>
        <w:jc w:val="left"/>
        <w:rPr>
          <w:rFonts w:ascii="ＭＳ 明朝" w:eastAsia="ＭＳ 明朝" w:hAnsi="ＭＳ 明朝" w:hint="eastAsia"/>
        </w:rPr>
      </w:pPr>
    </w:p>
    <w:p w:rsidR="00BC06C2" w:rsidRDefault="00BC06C2" w:rsidP="00BC06C2">
      <w:pPr>
        <w:ind w:leftChars="-90" w:hangingChars="90" w:hanging="208"/>
        <w:jc w:val="left"/>
        <w:rPr>
          <w:rFonts w:ascii="ＭＳ 明朝" w:eastAsia="ＭＳ 明朝" w:hAnsi="ＭＳ 明朝" w:hint="eastAsia"/>
        </w:rPr>
      </w:pPr>
      <w:r w:rsidRPr="00BF73F8">
        <w:rPr>
          <w:rFonts w:ascii="ＭＳ 明朝" w:eastAsia="ＭＳ 明朝" w:hAnsi="ＭＳ 明朝" w:hint="eastAsia"/>
        </w:rPr>
        <w:t>平成2</w:t>
      </w:r>
      <w:r>
        <w:rPr>
          <w:rFonts w:ascii="ＭＳ 明朝" w:eastAsia="ＭＳ 明朝" w:hAnsi="ＭＳ 明朝" w:hint="eastAsia"/>
        </w:rPr>
        <w:t>9</w:t>
      </w:r>
      <w:r w:rsidRPr="00BF73F8">
        <w:rPr>
          <w:rFonts w:ascii="ＭＳ 明朝" w:eastAsia="ＭＳ 明朝" w:hAnsi="ＭＳ 明朝" w:hint="eastAsia"/>
        </w:rPr>
        <w:t>年度日本クリニカルパス学会による学術研究</w:t>
      </w:r>
      <w:r>
        <w:rPr>
          <w:rFonts w:ascii="ＭＳ 明朝" w:eastAsia="ＭＳ 明朝" w:hAnsi="ＭＳ 明朝" w:hint="eastAsia"/>
        </w:rPr>
        <w:t>助成</w:t>
      </w:r>
      <w:r w:rsidRPr="00BF73F8">
        <w:rPr>
          <w:rFonts w:ascii="ＭＳ 明朝" w:eastAsia="ＭＳ 明朝" w:hAnsi="ＭＳ 明朝" w:hint="eastAsia"/>
        </w:rPr>
        <w:t>について、下記のとおり申請する。</w:t>
      </w:r>
    </w:p>
    <w:p w:rsidR="00BC06C2" w:rsidRPr="00FB3D15" w:rsidRDefault="00BC06C2" w:rsidP="00BC06C2">
      <w:pPr>
        <w:ind w:leftChars="-90" w:hangingChars="90" w:hanging="208"/>
        <w:jc w:val="left"/>
        <w:rPr>
          <w:rFonts w:ascii="ＭＳ 明朝" w:eastAsia="ＭＳ 明朝" w:hAnsi="ＭＳ 明朝" w:hint="eastAsi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3355"/>
        <w:gridCol w:w="733"/>
        <w:gridCol w:w="2387"/>
      </w:tblGrid>
      <w:tr w:rsidR="00BC06C2" w:rsidRPr="0050305F" w:rsidTr="00CC2EBC">
        <w:trPr>
          <w:trHeight w:val="533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研究種別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Pr="0050305F" w:rsidRDefault="00D72E3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奨励</w:t>
            </w:r>
            <w:r w:rsidR="00BC06C2">
              <w:rPr>
                <w:rFonts w:ascii="ＭＳ 明朝" w:eastAsia="ＭＳ 明朝" w:hAnsi="ＭＳ 明朝" w:hint="eastAsia"/>
              </w:rPr>
              <w:t>研究　　　　　　　　　個人研究</w:t>
            </w:r>
          </w:p>
        </w:tc>
      </w:tr>
      <w:tr w:rsidR="00BC06C2" w:rsidRPr="0050305F" w:rsidTr="00CC2EBC">
        <w:trPr>
          <w:trHeight w:val="53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Default="00BC06C2" w:rsidP="00CC2EB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736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945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550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575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558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760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517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776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52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793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1134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BC06C2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:rsidR="00BC06C2" w:rsidRPr="00845562" w:rsidRDefault="00BC06C2" w:rsidP="00CC2EBC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45562">
              <w:rPr>
                <w:rFonts w:ascii="ＭＳ 明朝" w:eastAsia="ＭＳ 明朝" w:hAnsi="ＭＳ 明朝" w:hint="eastAsia"/>
                <w:sz w:val="22"/>
                <w:szCs w:val="22"/>
              </w:rPr>
              <w:t>（内訳記載）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他の助成金への応募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）　　　　　無</w:t>
            </w:r>
          </w:p>
        </w:tc>
      </w:tr>
    </w:tbl>
    <w:p w:rsidR="00BC06C2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</w:p>
    <w:p w:rsidR="00BC06C2" w:rsidRPr="006263F1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6475"/>
      </w:tblGrid>
      <w:tr w:rsidR="00BC06C2" w:rsidRPr="0050305F" w:rsidTr="00CC2EBC">
        <w:trPr>
          <w:trHeight w:val="1721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研究概要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184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1131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2673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69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（総額）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51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100" w:firstLine="231"/>
              <w:rPr>
                <w:rFonts w:ascii="ＭＳ 明朝" w:eastAsia="ＭＳ 明朝" w:hAnsi="ＭＳ 明朝" w:hint="eastAsia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　年　　　月　　　日</w:t>
            </w:r>
          </w:p>
        </w:tc>
      </w:tr>
      <w:tr w:rsidR="00BC06C2" w:rsidRPr="0050305F" w:rsidTr="00CC2EBC">
        <w:trPr>
          <w:trHeight w:val="2707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100" w:firstLine="231"/>
              <w:rPr>
                <w:rFonts w:ascii="ＭＳ 明朝" w:eastAsia="ＭＳ 明朝" w:hAnsi="ＭＳ 明朝" w:hint="eastAsia"/>
              </w:rPr>
            </w:pPr>
          </w:p>
        </w:tc>
      </w:tr>
      <w:tr w:rsidR="00BC06C2" w:rsidRPr="0050305F" w:rsidTr="00CC2EBC">
        <w:trPr>
          <w:trHeight w:val="549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倫理委員会</w:t>
            </w:r>
          </w:p>
        </w:tc>
        <w:tc>
          <w:tcPr>
            <w:tcW w:w="7630" w:type="dxa"/>
            <w:gridSpan w:val="2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900" w:firstLine="2079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　　　　　　　　　　無</w:t>
            </w:r>
          </w:p>
        </w:tc>
      </w:tr>
    </w:tbl>
    <w:p w:rsidR="00BC06C2" w:rsidRDefault="00BC06C2" w:rsidP="0074777F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:rsidR="00BC06C2" w:rsidRPr="00156AF4" w:rsidRDefault="00BC06C2" w:rsidP="009F1E26">
      <w:pPr>
        <w:spacing w:line="320" w:lineRule="exact"/>
        <w:jc w:val="center"/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</w:p>
    <w:sectPr w:rsidR="00BC06C2" w:rsidRPr="00156AF4" w:rsidSect="00156AF4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titlePg/>
      <w:docGrid w:type="linesAndChars" w:linePitch="381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EC" w:rsidRDefault="00134FEC">
      <w:r>
        <w:separator/>
      </w:r>
    </w:p>
  </w:endnote>
  <w:endnote w:type="continuationSeparator" w:id="0">
    <w:p w:rsidR="00134FEC" w:rsidRDefault="0013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朝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EC" w:rsidRDefault="00134FEC">
      <w:r>
        <w:separator/>
      </w:r>
    </w:p>
  </w:footnote>
  <w:footnote w:type="continuationSeparator" w:id="0">
    <w:p w:rsidR="00134FEC" w:rsidRDefault="0013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C3" w:rsidRDefault="006B7CC3" w:rsidP="004D2A02">
    <w:pPr>
      <w:pStyle w:val="a6"/>
      <w:wordWrap w:val="0"/>
      <w:jc w:val="right"/>
      <w:rPr>
        <w:rFonts w:hint="eastAsia"/>
        <w:sz w:val="20"/>
      </w:rPr>
    </w:pPr>
    <w:r>
      <w:rPr>
        <w:rFonts w:hint="eastAsia"/>
        <w:sz w:val="20"/>
      </w:rPr>
      <w:t xml:space="preserve">　</w:t>
    </w:r>
  </w:p>
  <w:p w:rsidR="006B7CC3" w:rsidRPr="004D2A02" w:rsidRDefault="006B7CC3" w:rsidP="004D2A02">
    <w:pPr>
      <w:pStyle w:val="a6"/>
      <w:jc w:val="right"/>
      <w:rPr>
        <w:rFonts w:ascii="ＭＳ ゴシック" w:eastAsia="ＭＳ ゴシック" w:hAnsi="ＭＳ ゴシック" w:hint="eastAsia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>
    <w:nsid w:val="00000004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4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5">
    <w:nsid w:val="00000006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6">
    <w:nsid w:val="00000008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7">
    <w:nsid w:val="0000000C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8">
    <w:nsid w:val="00091278"/>
    <w:multiLevelType w:val="hybridMultilevel"/>
    <w:tmpl w:val="00CE3F2E"/>
    <w:lvl w:ilvl="0" w:tplc="FA5C68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2A93CF8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C832155"/>
    <w:multiLevelType w:val="hybridMultilevel"/>
    <w:tmpl w:val="1F40612A"/>
    <w:lvl w:ilvl="0" w:tplc="473AE8F8">
      <w:start w:val="1"/>
      <w:numFmt w:val="decimal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>
    <w:nsid w:val="1DF45CCE"/>
    <w:multiLevelType w:val="hybridMultilevel"/>
    <w:tmpl w:val="29B0CB00"/>
    <w:lvl w:ilvl="0" w:tplc="BBFEB130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772A25D6">
      <w:start w:val="3"/>
      <w:numFmt w:val="bullet"/>
      <w:lvlText w:val="・"/>
      <w:lvlJc w:val="left"/>
      <w:pPr>
        <w:tabs>
          <w:tab w:val="num" w:pos="2696"/>
        </w:tabs>
        <w:ind w:left="26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13">
    <w:nsid w:val="1EAD796F"/>
    <w:multiLevelType w:val="hybridMultilevel"/>
    <w:tmpl w:val="AA6A4D62"/>
    <w:lvl w:ilvl="0" w:tplc="5CF2021E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C45E4D"/>
    <w:multiLevelType w:val="hybridMultilevel"/>
    <w:tmpl w:val="9A948DBA"/>
    <w:lvl w:ilvl="0" w:tplc="E16CA0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DB1A342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A342C">
      <w:start w:val="10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6EA5BC4"/>
    <w:multiLevelType w:val="hybridMultilevel"/>
    <w:tmpl w:val="0AF0D990"/>
    <w:lvl w:ilvl="0" w:tplc="AFA6024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9CB5087"/>
    <w:multiLevelType w:val="hybridMultilevel"/>
    <w:tmpl w:val="24B23162"/>
    <w:lvl w:ilvl="0" w:tplc="7F28B7D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43CB1325"/>
    <w:multiLevelType w:val="hybridMultilevel"/>
    <w:tmpl w:val="48D46932"/>
    <w:lvl w:ilvl="0" w:tplc="BBFEB130">
      <w:start w:val="1"/>
      <w:numFmt w:val="decimal"/>
      <w:lvlText w:val="%1）"/>
      <w:lvlJc w:val="left"/>
      <w:pPr>
        <w:ind w:left="13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2">
    <w:nsid w:val="55016081"/>
    <w:multiLevelType w:val="hybridMultilevel"/>
    <w:tmpl w:val="2F10F1BC"/>
    <w:lvl w:ilvl="0" w:tplc="E45C26F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4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828731F"/>
    <w:multiLevelType w:val="hybridMultilevel"/>
    <w:tmpl w:val="425E7426"/>
    <w:lvl w:ilvl="0" w:tplc="7818D1E8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925426E"/>
    <w:multiLevelType w:val="hybridMultilevel"/>
    <w:tmpl w:val="E2C2C152"/>
    <w:lvl w:ilvl="0" w:tplc="C4E052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471E70"/>
    <w:multiLevelType w:val="hybridMultilevel"/>
    <w:tmpl w:val="727C9690"/>
    <w:lvl w:ilvl="0" w:tplc="76E6E5AC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3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DB00D2"/>
    <w:multiLevelType w:val="hybridMultilevel"/>
    <w:tmpl w:val="49801080"/>
    <w:lvl w:ilvl="0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6"/>
  </w:num>
  <w:num w:numId="17">
    <w:abstractNumId w:val="27"/>
  </w:num>
  <w:num w:numId="18">
    <w:abstractNumId w:val="17"/>
  </w:num>
  <w:num w:numId="19">
    <w:abstractNumId w:val="8"/>
  </w:num>
  <w:num w:numId="20">
    <w:abstractNumId w:val="22"/>
  </w:num>
  <w:num w:numId="21">
    <w:abstractNumId w:val="13"/>
  </w:num>
  <w:num w:numId="22">
    <w:abstractNumId w:val="20"/>
  </w:num>
  <w:num w:numId="23">
    <w:abstractNumId w:val="26"/>
  </w:num>
  <w:num w:numId="24">
    <w:abstractNumId w:val="19"/>
  </w:num>
  <w:num w:numId="25">
    <w:abstractNumId w:val="12"/>
  </w:num>
  <w:num w:numId="26">
    <w:abstractNumId w:val="29"/>
  </w:num>
  <w:num w:numId="27">
    <w:abstractNumId w:val="15"/>
  </w:num>
  <w:num w:numId="28">
    <w:abstractNumId w:val="28"/>
  </w:num>
  <w:num w:numId="29">
    <w:abstractNumId w:val="24"/>
  </w:num>
  <w:num w:numId="30">
    <w:abstractNumId w:val="25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16"/>
  </w:num>
  <w:num w:numId="36">
    <w:abstractNumId w:val="30"/>
  </w:num>
  <w:num w:numId="37">
    <w:abstractNumId w:val="14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rawingGridHorizontalSpacing w:val="231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EE7"/>
    <w:rsid w:val="0000539B"/>
    <w:rsid w:val="00013B99"/>
    <w:rsid w:val="000506AB"/>
    <w:rsid w:val="00055860"/>
    <w:rsid w:val="00056B18"/>
    <w:rsid w:val="00057B54"/>
    <w:rsid w:val="0006768A"/>
    <w:rsid w:val="0007317F"/>
    <w:rsid w:val="000758E6"/>
    <w:rsid w:val="000B43E7"/>
    <w:rsid w:val="000F13EC"/>
    <w:rsid w:val="001015A0"/>
    <w:rsid w:val="00103D6D"/>
    <w:rsid w:val="00117915"/>
    <w:rsid w:val="00134FEC"/>
    <w:rsid w:val="00135B33"/>
    <w:rsid w:val="00144637"/>
    <w:rsid w:val="001547E9"/>
    <w:rsid w:val="00156AF4"/>
    <w:rsid w:val="001732E8"/>
    <w:rsid w:val="00174F5E"/>
    <w:rsid w:val="00217BB4"/>
    <w:rsid w:val="00221612"/>
    <w:rsid w:val="002343A4"/>
    <w:rsid w:val="00256596"/>
    <w:rsid w:val="00261159"/>
    <w:rsid w:val="00264C11"/>
    <w:rsid w:val="0026794E"/>
    <w:rsid w:val="002741EF"/>
    <w:rsid w:val="00290682"/>
    <w:rsid w:val="00292C65"/>
    <w:rsid w:val="00297265"/>
    <w:rsid w:val="0029727A"/>
    <w:rsid w:val="002A5B88"/>
    <w:rsid w:val="002B7C1E"/>
    <w:rsid w:val="002E0048"/>
    <w:rsid w:val="002F092C"/>
    <w:rsid w:val="002F2FC2"/>
    <w:rsid w:val="003122E9"/>
    <w:rsid w:val="00313C77"/>
    <w:rsid w:val="003331C1"/>
    <w:rsid w:val="00397D7D"/>
    <w:rsid w:val="003D5F8D"/>
    <w:rsid w:val="00414B23"/>
    <w:rsid w:val="0042050B"/>
    <w:rsid w:val="00460C58"/>
    <w:rsid w:val="004852F9"/>
    <w:rsid w:val="004D2A02"/>
    <w:rsid w:val="004F09D2"/>
    <w:rsid w:val="004F238B"/>
    <w:rsid w:val="0051577B"/>
    <w:rsid w:val="00523E1B"/>
    <w:rsid w:val="005255AC"/>
    <w:rsid w:val="00536B3E"/>
    <w:rsid w:val="00545AD3"/>
    <w:rsid w:val="00563001"/>
    <w:rsid w:val="00574ACE"/>
    <w:rsid w:val="00586902"/>
    <w:rsid w:val="005A4B3B"/>
    <w:rsid w:val="005A69DF"/>
    <w:rsid w:val="005B46CF"/>
    <w:rsid w:val="005B5A09"/>
    <w:rsid w:val="005B7F4F"/>
    <w:rsid w:val="005C2C4F"/>
    <w:rsid w:val="005D4F1D"/>
    <w:rsid w:val="005D705E"/>
    <w:rsid w:val="005F23A6"/>
    <w:rsid w:val="005F744E"/>
    <w:rsid w:val="0060154C"/>
    <w:rsid w:val="00606177"/>
    <w:rsid w:val="006159D1"/>
    <w:rsid w:val="00622502"/>
    <w:rsid w:val="006248D8"/>
    <w:rsid w:val="00630975"/>
    <w:rsid w:val="0064463E"/>
    <w:rsid w:val="00662277"/>
    <w:rsid w:val="00685365"/>
    <w:rsid w:val="006A1902"/>
    <w:rsid w:val="006A7A05"/>
    <w:rsid w:val="006B7CC3"/>
    <w:rsid w:val="006C6846"/>
    <w:rsid w:val="006D49E9"/>
    <w:rsid w:val="006E0EE7"/>
    <w:rsid w:val="00703DF4"/>
    <w:rsid w:val="00721A24"/>
    <w:rsid w:val="00735C7E"/>
    <w:rsid w:val="00737D06"/>
    <w:rsid w:val="0074777F"/>
    <w:rsid w:val="0078121C"/>
    <w:rsid w:val="00783290"/>
    <w:rsid w:val="00793935"/>
    <w:rsid w:val="007C3A3A"/>
    <w:rsid w:val="007F4383"/>
    <w:rsid w:val="007F697E"/>
    <w:rsid w:val="007F7AB0"/>
    <w:rsid w:val="00816019"/>
    <w:rsid w:val="008223AF"/>
    <w:rsid w:val="008308DD"/>
    <w:rsid w:val="0083611C"/>
    <w:rsid w:val="00845562"/>
    <w:rsid w:val="00883976"/>
    <w:rsid w:val="00890B22"/>
    <w:rsid w:val="008B358B"/>
    <w:rsid w:val="008D6EB2"/>
    <w:rsid w:val="008F1697"/>
    <w:rsid w:val="008F33C5"/>
    <w:rsid w:val="00913D39"/>
    <w:rsid w:val="00913FA5"/>
    <w:rsid w:val="00920EA3"/>
    <w:rsid w:val="00922E51"/>
    <w:rsid w:val="00930F34"/>
    <w:rsid w:val="00940EB3"/>
    <w:rsid w:val="009633CA"/>
    <w:rsid w:val="00964368"/>
    <w:rsid w:val="0096439A"/>
    <w:rsid w:val="00970049"/>
    <w:rsid w:val="00995887"/>
    <w:rsid w:val="009B4675"/>
    <w:rsid w:val="009B7E64"/>
    <w:rsid w:val="009C0116"/>
    <w:rsid w:val="009D55F2"/>
    <w:rsid w:val="009D5EEE"/>
    <w:rsid w:val="009F1E26"/>
    <w:rsid w:val="00A26BD5"/>
    <w:rsid w:val="00A4237B"/>
    <w:rsid w:val="00A56AEB"/>
    <w:rsid w:val="00A602DE"/>
    <w:rsid w:val="00A61B01"/>
    <w:rsid w:val="00A826D0"/>
    <w:rsid w:val="00A83AE7"/>
    <w:rsid w:val="00A944A8"/>
    <w:rsid w:val="00A96A88"/>
    <w:rsid w:val="00AA0277"/>
    <w:rsid w:val="00AD097C"/>
    <w:rsid w:val="00B046EA"/>
    <w:rsid w:val="00B10654"/>
    <w:rsid w:val="00B4683B"/>
    <w:rsid w:val="00B6549D"/>
    <w:rsid w:val="00B80E3B"/>
    <w:rsid w:val="00B93442"/>
    <w:rsid w:val="00BA47D7"/>
    <w:rsid w:val="00BB042C"/>
    <w:rsid w:val="00BC06C2"/>
    <w:rsid w:val="00BD5D6B"/>
    <w:rsid w:val="00BE220B"/>
    <w:rsid w:val="00BF73F8"/>
    <w:rsid w:val="00BF74E8"/>
    <w:rsid w:val="00C07BD6"/>
    <w:rsid w:val="00C3706C"/>
    <w:rsid w:val="00C44F7A"/>
    <w:rsid w:val="00C61062"/>
    <w:rsid w:val="00C85886"/>
    <w:rsid w:val="00C931C7"/>
    <w:rsid w:val="00C9400E"/>
    <w:rsid w:val="00CB1992"/>
    <w:rsid w:val="00CC2EBC"/>
    <w:rsid w:val="00CC6533"/>
    <w:rsid w:val="00CD0886"/>
    <w:rsid w:val="00CD15B0"/>
    <w:rsid w:val="00CD2724"/>
    <w:rsid w:val="00CD418B"/>
    <w:rsid w:val="00CD4909"/>
    <w:rsid w:val="00CE5E89"/>
    <w:rsid w:val="00D007C5"/>
    <w:rsid w:val="00D12C28"/>
    <w:rsid w:val="00D354CE"/>
    <w:rsid w:val="00D72E32"/>
    <w:rsid w:val="00D73F0F"/>
    <w:rsid w:val="00DC0AE2"/>
    <w:rsid w:val="00E12EDB"/>
    <w:rsid w:val="00E31E62"/>
    <w:rsid w:val="00E45771"/>
    <w:rsid w:val="00E62252"/>
    <w:rsid w:val="00E667CE"/>
    <w:rsid w:val="00E81FA5"/>
    <w:rsid w:val="00E94324"/>
    <w:rsid w:val="00E94A22"/>
    <w:rsid w:val="00E9638F"/>
    <w:rsid w:val="00F51DC8"/>
    <w:rsid w:val="00F54536"/>
    <w:rsid w:val="00F62BB7"/>
    <w:rsid w:val="00F67D7F"/>
    <w:rsid w:val="00F87102"/>
    <w:rsid w:val="00FD485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284" w:right="-284" w:firstLine="284"/>
    </w:pPr>
    <w:rPr>
      <w:rFonts w:ascii="細明朝体" w:eastAsia="細明朝体"/>
      <w:sz w:val="22"/>
    </w:rPr>
  </w:style>
  <w:style w:type="paragraph" w:styleId="a4">
    <w:name w:val="Body Text Indent"/>
    <w:basedOn w:val="a"/>
    <w:pPr>
      <w:ind w:left="180"/>
    </w:pPr>
    <w:rPr>
      <w:sz w:val="22"/>
    </w:rPr>
  </w:style>
  <w:style w:type="paragraph" w:styleId="2">
    <w:name w:val="Body Text Indent 2"/>
    <w:basedOn w:val="a"/>
    <w:pPr>
      <w:tabs>
        <w:tab w:val="left" w:pos="266"/>
      </w:tabs>
      <w:ind w:left="476" w:hanging="476"/>
    </w:pPr>
  </w:style>
  <w:style w:type="paragraph" w:styleId="3">
    <w:name w:val="Body Text Indent 3"/>
    <w:basedOn w:val="a"/>
    <w:pPr>
      <w:ind w:left="600" w:hanging="200"/>
    </w:pPr>
    <w:rPr>
      <w:rFonts w:ascii="平成明朝"/>
      <w:sz w:val="20"/>
    </w:rPr>
  </w:style>
  <w:style w:type="paragraph" w:styleId="a5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69">
    <w:name w:val="xl69"/>
    <w:basedOn w:val="a"/>
    <w:rsid w:val="006E0EE7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styleId="a8">
    <w:name w:val="Closing"/>
    <w:basedOn w:val="a"/>
    <w:rsid w:val="00D73F0F"/>
    <w:pPr>
      <w:jc w:val="right"/>
    </w:pPr>
    <w:rPr>
      <w:rFonts w:ascii="Century" w:eastAsia="ＭＳ 明朝" w:hAnsi="Century"/>
    </w:rPr>
  </w:style>
  <w:style w:type="paragraph" w:styleId="a9">
    <w:name w:val="Balloon Text"/>
    <w:basedOn w:val="a"/>
    <w:semiHidden/>
    <w:rsid w:val="002F2FC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F73F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C06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C06C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第３回編集委員会議事録</vt:lpstr>
      <vt:lpstr>第３回編集委員会議事録</vt:lpstr>
    </vt:vector>
  </TitlesOfParts>
  <Company>MCI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第３回編集委員会議事録</dc:title>
  <dc:creator>Masako Nakayama</dc:creator>
  <cp:lastModifiedBy>Uchida</cp:lastModifiedBy>
  <cp:revision>3</cp:revision>
  <cp:lastPrinted>2016-11-02T11:06:00Z</cp:lastPrinted>
  <dcterms:created xsi:type="dcterms:W3CDTF">2017-03-08T11:02:00Z</dcterms:created>
  <dcterms:modified xsi:type="dcterms:W3CDTF">2017-03-08T11:03:00Z</dcterms:modified>
</cp:coreProperties>
</file>