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C2" w:rsidRPr="00F62BB7" w:rsidRDefault="00ED5A05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2019</w:t>
      </w:r>
      <w:r w:rsidR="00BC06C2" w:rsidRPr="00F62BB7">
        <w:rPr>
          <w:rFonts w:ascii="ＭＳ ゴシック" w:eastAsia="ＭＳ ゴシック" w:hAnsi="ＭＳ ゴシック" w:hint="eastAsia"/>
          <w:sz w:val="28"/>
          <w:szCs w:val="28"/>
        </w:rPr>
        <w:t>年度日本クリニカルパス学会学術研究助成申請書</w:t>
      </w:r>
    </w:p>
    <w:p w:rsidR="00BC06C2" w:rsidRDefault="00BC06C2" w:rsidP="00BC06C2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:rsidR="00BC06C2" w:rsidRPr="005D2456" w:rsidRDefault="00BC06C2" w:rsidP="00BC06C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平成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:rsidR="00BC06C2" w:rsidRPr="00BF73F8" w:rsidRDefault="00BC06C2" w:rsidP="00BC06C2">
      <w:pPr>
        <w:jc w:val="left"/>
        <w:rPr>
          <w:rFonts w:ascii="ＭＳ 明朝" w:eastAsia="ＭＳ 明朝" w:hAnsi="ＭＳ 明朝"/>
        </w:rPr>
      </w:pPr>
      <w:r w:rsidRPr="00BF73F8">
        <w:rPr>
          <w:rFonts w:ascii="ＭＳ 明朝" w:eastAsia="ＭＳ 明朝" w:hAnsi="ＭＳ 明朝" w:hint="eastAsia"/>
        </w:rPr>
        <w:t>日本クリニカルパス学会　宛</w:t>
      </w:r>
    </w:p>
    <w:p w:rsidR="00BC06C2" w:rsidRPr="00BF73F8" w:rsidRDefault="00BC06C2" w:rsidP="00BC06C2">
      <w:pPr>
        <w:ind w:left="210"/>
        <w:jc w:val="left"/>
        <w:rPr>
          <w:rFonts w:ascii="ＭＳ 明朝" w:eastAsia="ＭＳ 明朝" w:hAnsi="ＭＳ 明朝"/>
        </w:rPr>
      </w:pPr>
    </w:p>
    <w:p w:rsidR="00BC06C2" w:rsidRDefault="00ED5A05" w:rsidP="00BC06C2">
      <w:pPr>
        <w:ind w:leftChars="-90" w:hangingChars="90" w:hanging="2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2019</w:t>
      </w:r>
      <w:bookmarkStart w:id="0" w:name="_GoBack"/>
      <w:bookmarkEnd w:id="0"/>
      <w:r w:rsidR="00BC06C2" w:rsidRPr="00BF73F8">
        <w:rPr>
          <w:rFonts w:ascii="ＭＳ 明朝" w:eastAsia="ＭＳ 明朝" w:hAnsi="ＭＳ 明朝" w:hint="eastAsia"/>
        </w:rPr>
        <w:t>年度日本クリニカルパス学会による学術研究</w:t>
      </w:r>
      <w:r w:rsidR="00BC06C2">
        <w:rPr>
          <w:rFonts w:ascii="ＭＳ 明朝" w:eastAsia="ＭＳ 明朝" w:hAnsi="ＭＳ 明朝" w:hint="eastAsia"/>
        </w:rPr>
        <w:t>助成</w:t>
      </w:r>
      <w:r w:rsidR="00BC06C2" w:rsidRPr="00BF73F8">
        <w:rPr>
          <w:rFonts w:ascii="ＭＳ 明朝" w:eastAsia="ＭＳ 明朝" w:hAnsi="ＭＳ 明朝" w:hint="eastAsia"/>
        </w:rPr>
        <w:t>について、下記のとおり申請する。</w:t>
      </w:r>
    </w:p>
    <w:p w:rsidR="00BC06C2" w:rsidRPr="00FB3D15" w:rsidRDefault="00BC06C2" w:rsidP="00BC06C2">
      <w:pPr>
        <w:ind w:leftChars="-90" w:hangingChars="90" w:hanging="208"/>
        <w:jc w:val="left"/>
        <w:rPr>
          <w:rFonts w:ascii="ＭＳ 明朝" w:eastAsia="ＭＳ 明朝" w:hAnsi="ＭＳ 明朝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55"/>
        <w:gridCol w:w="3355"/>
        <w:gridCol w:w="733"/>
        <w:gridCol w:w="2387"/>
      </w:tblGrid>
      <w:tr w:rsidR="00BC06C2" w:rsidRPr="0050305F" w:rsidTr="00CC2EBC">
        <w:trPr>
          <w:trHeight w:val="533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研究種別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D72E3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奨励</w:t>
            </w:r>
            <w:r w:rsidR="00BC06C2">
              <w:rPr>
                <w:rFonts w:ascii="ＭＳ 明朝" w:eastAsia="ＭＳ 明朝" w:hAnsi="ＭＳ 明朝" w:hint="eastAsia"/>
              </w:rPr>
              <w:t>研究　　　　　　　　　個人研究</w:t>
            </w:r>
          </w:p>
        </w:tc>
      </w:tr>
      <w:tr w:rsidR="00BC06C2" w:rsidRPr="0050305F" w:rsidTr="00CC2EBC">
        <w:trPr>
          <w:trHeight w:val="53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  <w:r w:rsidRPr="0050305F">
              <w:rPr>
                <w:rFonts w:ascii="ＭＳ 明朝" w:eastAsia="ＭＳ 明朝" w:hAnsi="ＭＳ 明朝" w:hint="eastAsia"/>
              </w:rPr>
              <w:t>研究者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94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5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75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58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共同研究者１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60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17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共同研究者２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76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23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共同研究者３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06C2" w:rsidRPr="0050305F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C06C2" w:rsidRPr="0050305F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9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134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研究タイトル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</w:t>
            </w:r>
            <w:r>
              <w:rPr>
                <w:rFonts w:ascii="ＭＳ 明朝" w:eastAsia="ＭＳ 明朝" w:hAnsi="ＭＳ 明朝" w:hint="eastAsia"/>
              </w:rPr>
              <w:t>希望金額</w:t>
            </w:r>
          </w:p>
          <w:p w:rsidR="00BC06C2" w:rsidRPr="00845562" w:rsidRDefault="00BC06C2" w:rsidP="00CC2EB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45562">
              <w:rPr>
                <w:rFonts w:ascii="ＭＳ 明朝" w:eastAsia="ＭＳ 明朝" w:hAnsi="ＭＳ 明朝" w:hint="eastAsia"/>
                <w:sz w:val="22"/>
                <w:szCs w:val="22"/>
              </w:rPr>
              <w:t>（内訳記載）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738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他の助成金への応募</w:t>
            </w:r>
          </w:p>
        </w:tc>
        <w:tc>
          <w:tcPr>
            <w:tcW w:w="7630" w:type="dxa"/>
            <w:gridSpan w:val="4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　　　　）　　　　　無</w:t>
            </w:r>
          </w:p>
        </w:tc>
      </w:tr>
    </w:tbl>
    <w:p w:rsidR="00BC06C2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</w:p>
    <w:p w:rsidR="00BC06C2" w:rsidRPr="006263F1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155"/>
        <w:gridCol w:w="6466"/>
      </w:tblGrid>
      <w:tr w:rsidR="00BC06C2" w:rsidRPr="0050305F" w:rsidTr="00CC2EBC">
        <w:trPr>
          <w:trHeight w:val="1721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lastRenderedPageBreak/>
              <w:t>研究概要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84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1131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2673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69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費用概算</w:t>
            </w:r>
          </w:p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（総額）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14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/>
              </w:rPr>
            </w:pPr>
            <w:r w:rsidRPr="0050305F">
              <w:rPr>
                <w:rFonts w:ascii="ＭＳ 明朝" w:eastAsia="ＭＳ 明朝" w:hAnsi="ＭＳ 明朝" w:hint="eastAsia"/>
              </w:rPr>
              <w:t>年　　　月　　　日　　～　　　　年　　　月　　　日</w:t>
            </w:r>
          </w:p>
        </w:tc>
      </w:tr>
      <w:tr w:rsidR="00BC06C2" w:rsidRPr="0050305F" w:rsidTr="00CC2EBC">
        <w:trPr>
          <w:trHeight w:val="2707"/>
        </w:trPr>
        <w:tc>
          <w:tcPr>
            <w:tcW w:w="1725" w:type="dxa"/>
            <w:vMerge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C06C2" w:rsidRPr="0050305F" w:rsidRDefault="00BC06C2" w:rsidP="00CC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100" w:firstLine="231"/>
              <w:rPr>
                <w:rFonts w:ascii="ＭＳ 明朝" w:eastAsia="ＭＳ 明朝" w:hAnsi="ＭＳ 明朝"/>
              </w:rPr>
            </w:pPr>
          </w:p>
        </w:tc>
      </w:tr>
      <w:tr w:rsidR="00BC06C2" w:rsidRPr="0050305F" w:rsidTr="00CC2EBC">
        <w:trPr>
          <w:trHeight w:val="549"/>
        </w:trPr>
        <w:tc>
          <w:tcPr>
            <w:tcW w:w="1725" w:type="dxa"/>
            <w:shd w:val="clear" w:color="auto" w:fill="auto"/>
            <w:vAlign w:val="center"/>
          </w:tcPr>
          <w:p w:rsidR="00BC06C2" w:rsidRPr="0050305F" w:rsidRDefault="00BC06C2" w:rsidP="00CC2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倫理委員会</w:t>
            </w:r>
          </w:p>
        </w:tc>
        <w:tc>
          <w:tcPr>
            <w:tcW w:w="7630" w:type="dxa"/>
            <w:gridSpan w:val="2"/>
            <w:shd w:val="clear" w:color="auto" w:fill="auto"/>
            <w:vAlign w:val="center"/>
          </w:tcPr>
          <w:p w:rsidR="00BC06C2" w:rsidRPr="0050305F" w:rsidRDefault="00BC06C2" w:rsidP="00BC06C2">
            <w:pPr>
              <w:ind w:firstLineChars="900" w:firstLine="20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　　　　　　無</w:t>
            </w:r>
          </w:p>
        </w:tc>
      </w:tr>
    </w:tbl>
    <w:p w:rsidR="00BC06C2" w:rsidRDefault="00BC06C2" w:rsidP="0074777F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p w:rsidR="00BC06C2" w:rsidRPr="00156AF4" w:rsidRDefault="00BC06C2" w:rsidP="009F1E26">
      <w:pPr>
        <w:spacing w:line="320" w:lineRule="exact"/>
        <w:jc w:val="center"/>
        <w:rPr>
          <w:rFonts w:ascii="ＭＳ 明朝" w:eastAsia="ＭＳ 明朝" w:hAnsi="ＭＳ 明朝"/>
          <w:sz w:val="20"/>
        </w:rPr>
      </w:pPr>
    </w:p>
    <w:sectPr w:rsidR="00BC06C2" w:rsidRPr="00156AF4" w:rsidSect="00156AF4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5E" w:rsidRDefault="00C92A5E">
      <w:r>
        <w:separator/>
      </w:r>
    </w:p>
  </w:endnote>
  <w:endnote w:type="continuationSeparator" w:id="0">
    <w:p w:rsidR="00C92A5E" w:rsidRDefault="00C9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5E" w:rsidRDefault="00C92A5E">
      <w:r>
        <w:separator/>
      </w:r>
    </w:p>
  </w:footnote>
  <w:footnote w:type="continuationSeparator" w:id="0">
    <w:p w:rsidR="00C92A5E" w:rsidRDefault="00C9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2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0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DB00D2"/>
    <w:multiLevelType w:val="hybridMultilevel"/>
    <w:tmpl w:val="49801080"/>
    <w:lvl w:ilvl="0" w:tplc="23723AEE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3B5483A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FDE86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E3A40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6802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16639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1A47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D2875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B64C37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27"/>
  </w:num>
  <w:num w:numId="18">
    <w:abstractNumId w:val="17"/>
  </w:num>
  <w:num w:numId="19">
    <w:abstractNumId w:val="8"/>
  </w:num>
  <w:num w:numId="20">
    <w:abstractNumId w:val="22"/>
  </w:num>
  <w:num w:numId="21">
    <w:abstractNumId w:val="13"/>
  </w:num>
  <w:num w:numId="22">
    <w:abstractNumId w:val="20"/>
  </w:num>
  <w:num w:numId="23">
    <w:abstractNumId w:val="26"/>
  </w:num>
  <w:num w:numId="24">
    <w:abstractNumId w:val="19"/>
  </w:num>
  <w:num w:numId="25">
    <w:abstractNumId w:val="12"/>
  </w:num>
  <w:num w:numId="26">
    <w:abstractNumId w:val="29"/>
  </w:num>
  <w:num w:numId="27">
    <w:abstractNumId w:val="15"/>
  </w:num>
  <w:num w:numId="28">
    <w:abstractNumId w:val="28"/>
  </w:num>
  <w:num w:numId="29">
    <w:abstractNumId w:val="24"/>
  </w:num>
  <w:num w:numId="30">
    <w:abstractNumId w:val="25"/>
  </w:num>
  <w:num w:numId="31">
    <w:abstractNumId w:val="11"/>
  </w:num>
  <w:num w:numId="32">
    <w:abstractNumId w:val="10"/>
  </w:num>
  <w:num w:numId="33">
    <w:abstractNumId w:val="9"/>
  </w:num>
  <w:num w:numId="34">
    <w:abstractNumId w:val="21"/>
  </w:num>
  <w:num w:numId="35">
    <w:abstractNumId w:val="16"/>
  </w:num>
  <w:num w:numId="36">
    <w:abstractNumId w:val="30"/>
  </w:num>
  <w:num w:numId="37">
    <w:abstractNumId w:val="14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539B"/>
    <w:rsid w:val="00013B99"/>
    <w:rsid w:val="000506AB"/>
    <w:rsid w:val="00055860"/>
    <w:rsid w:val="00056B18"/>
    <w:rsid w:val="00057B54"/>
    <w:rsid w:val="0006768A"/>
    <w:rsid w:val="0007317F"/>
    <w:rsid w:val="000758E6"/>
    <w:rsid w:val="000B43E7"/>
    <w:rsid w:val="000F13EC"/>
    <w:rsid w:val="001015A0"/>
    <w:rsid w:val="00103D6D"/>
    <w:rsid w:val="00117915"/>
    <w:rsid w:val="00134FEC"/>
    <w:rsid w:val="00135B33"/>
    <w:rsid w:val="00144637"/>
    <w:rsid w:val="0014732F"/>
    <w:rsid w:val="001547E9"/>
    <w:rsid w:val="00156AF4"/>
    <w:rsid w:val="001732E8"/>
    <w:rsid w:val="00174F5E"/>
    <w:rsid w:val="00217BB4"/>
    <w:rsid w:val="00221612"/>
    <w:rsid w:val="002343A4"/>
    <w:rsid w:val="00256596"/>
    <w:rsid w:val="00261159"/>
    <w:rsid w:val="00264C11"/>
    <w:rsid w:val="0026794E"/>
    <w:rsid w:val="002741EF"/>
    <w:rsid w:val="00290682"/>
    <w:rsid w:val="00292C65"/>
    <w:rsid w:val="00297265"/>
    <w:rsid w:val="0029727A"/>
    <w:rsid w:val="002A5B88"/>
    <w:rsid w:val="002B7C1E"/>
    <w:rsid w:val="002E0048"/>
    <w:rsid w:val="002F092C"/>
    <w:rsid w:val="002F2FC2"/>
    <w:rsid w:val="003122E9"/>
    <w:rsid w:val="00313C77"/>
    <w:rsid w:val="003331C1"/>
    <w:rsid w:val="00397D7D"/>
    <w:rsid w:val="003D5F8D"/>
    <w:rsid w:val="00414B23"/>
    <w:rsid w:val="0042050B"/>
    <w:rsid w:val="00460C58"/>
    <w:rsid w:val="004852F9"/>
    <w:rsid w:val="004D2A02"/>
    <w:rsid w:val="004F09D2"/>
    <w:rsid w:val="004F238B"/>
    <w:rsid w:val="0051577B"/>
    <w:rsid w:val="00523E1B"/>
    <w:rsid w:val="005255AC"/>
    <w:rsid w:val="00536B3E"/>
    <w:rsid w:val="00545AD3"/>
    <w:rsid w:val="00563001"/>
    <w:rsid w:val="00574ACE"/>
    <w:rsid w:val="00586902"/>
    <w:rsid w:val="005A4B3B"/>
    <w:rsid w:val="005A69DF"/>
    <w:rsid w:val="005B46CF"/>
    <w:rsid w:val="005B5A09"/>
    <w:rsid w:val="005B7F4F"/>
    <w:rsid w:val="005C2C4F"/>
    <w:rsid w:val="005D4F1D"/>
    <w:rsid w:val="005D705E"/>
    <w:rsid w:val="005F23A6"/>
    <w:rsid w:val="005F744E"/>
    <w:rsid w:val="0060154C"/>
    <w:rsid w:val="00606177"/>
    <w:rsid w:val="006159D1"/>
    <w:rsid w:val="00622502"/>
    <w:rsid w:val="006248D8"/>
    <w:rsid w:val="00630975"/>
    <w:rsid w:val="0064463E"/>
    <w:rsid w:val="00662277"/>
    <w:rsid w:val="00685365"/>
    <w:rsid w:val="006A1902"/>
    <w:rsid w:val="006A7A05"/>
    <w:rsid w:val="006B7CC3"/>
    <w:rsid w:val="006C6846"/>
    <w:rsid w:val="006D49E9"/>
    <w:rsid w:val="006E0EE7"/>
    <w:rsid w:val="00700B08"/>
    <w:rsid w:val="00703DF4"/>
    <w:rsid w:val="00721A24"/>
    <w:rsid w:val="00735C7E"/>
    <w:rsid w:val="00737D06"/>
    <w:rsid w:val="0074777F"/>
    <w:rsid w:val="0078121C"/>
    <w:rsid w:val="00783290"/>
    <w:rsid w:val="00793935"/>
    <w:rsid w:val="007C3A3A"/>
    <w:rsid w:val="007F4383"/>
    <w:rsid w:val="007F697E"/>
    <w:rsid w:val="007F7AB0"/>
    <w:rsid w:val="00816019"/>
    <w:rsid w:val="008223AF"/>
    <w:rsid w:val="008308DD"/>
    <w:rsid w:val="0083611C"/>
    <w:rsid w:val="00845562"/>
    <w:rsid w:val="00883976"/>
    <w:rsid w:val="00890B22"/>
    <w:rsid w:val="008B358B"/>
    <w:rsid w:val="008D6EB2"/>
    <w:rsid w:val="008F1697"/>
    <w:rsid w:val="008F33C5"/>
    <w:rsid w:val="00913D39"/>
    <w:rsid w:val="00913FA5"/>
    <w:rsid w:val="00920EA3"/>
    <w:rsid w:val="00922E51"/>
    <w:rsid w:val="00930F34"/>
    <w:rsid w:val="00940EB3"/>
    <w:rsid w:val="009633CA"/>
    <w:rsid w:val="00964368"/>
    <w:rsid w:val="0096439A"/>
    <w:rsid w:val="00970049"/>
    <w:rsid w:val="00995887"/>
    <w:rsid w:val="009B4675"/>
    <w:rsid w:val="009B7E64"/>
    <w:rsid w:val="009C0116"/>
    <w:rsid w:val="009D55F2"/>
    <w:rsid w:val="009D5EEE"/>
    <w:rsid w:val="009F1E26"/>
    <w:rsid w:val="00A26BD5"/>
    <w:rsid w:val="00A4237B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B046EA"/>
    <w:rsid w:val="00B10654"/>
    <w:rsid w:val="00B4683B"/>
    <w:rsid w:val="00B6549D"/>
    <w:rsid w:val="00B80E3B"/>
    <w:rsid w:val="00B93442"/>
    <w:rsid w:val="00BA47D7"/>
    <w:rsid w:val="00BB042C"/>
    <w:rsid w:val="00BB05B7"/>
    <w:rsid w:val="00BC06C2"/>
    <w:rsid w:val="00BD5D6B"/>
    <w:rsid w:val="00BE220B"/>
    <w:rsid w:val="00BF73F8"/>
    <w:rsid w:val="00BF74E8"/>
    <w:rsid w:val="00C07BD6"/>
    <w:rsid w:val="00C3706C"/>
    <w:rsid w:val="00C44F7A"/>
    <w:rsid w:val="00C61062"/>
    <w:rsid w:val="00C85886"/>
    <w:rsid w:val="00C92A5E"/>
    <w:rsid w:val="00C931C7"/>
    <w:rsid w:val="00C9400E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354CE"/>
    <w:rsid w:val="00D72E32"/>
    <w:rsid w:val="00D73F0F"/>
    <w:rsid w:val="00DC0AE2"/>
    <w:rsid w:val="00E12EDB"/>
    <w:rsid w:val="00E2074D"/>
    <w:rsid w:val="00E31E62"/>
    <w:rsid w:val="00E45771"/>
    <w:rsid w:val="00E62252"/>
    <w:rsid w:val="00E667CE"/>
    <w:rsid w:val="00E81FA5"/>
    <w:rsid w:val="00E94324"/>
    <w:rsid w:val="00E94A22"/>
    <w:rsid w:val="00E9638F"/>
    <w:rsid w:val="00ED5A05"/>
    <w:rsid w:val="00F51DC8"/>
    <w:rsid w:val="00F54536"/>
    <w:rsid w:val="00F62BB7"/>
    <w:rsid w:val="00F67D7F"/>
    <w:rsid w:val="00F87102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5C4C1"/>
  <w15:docId w15:val="{FFBEBB4F-AFE4-4C25-A16C-8D5B36F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uchida2017</cp:lastModifiedBy>
  <cp:revision>3</cp:revision>
  <cp:lastPrinted>2016-11-02T11:06:00Z</cp:lastPrinted>
  <dcterms:created xsi:type="dcterms:W3CDTF">2019-03-27T04:25:00Z</dcterms:created>
  <dcterms:modified xsi:type="dcterms:W3CDTF">2019-03-27T04:25:00Z</dcterms:modified>
</cp:coreProperties>
</file>