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8CA3E" w14:textId="77777777" w:rsidR="00F92232" w:rsidRPr="00FC3F78" w:rsidRDefault="00F92232" w:rsidP="00F92232">
      <w:pPr>
        <w:spacing w:line="320" w:lineRule="exact"/>
        <w:ind w:left="1"/>
        <w:jc w:val="center"/>
        <w:rPr>
          <w:rFonts w:ascii="ＭＳ ゴシック" w:eastAsia="ＭＳ ゴシック" w:hAnsi="ＭＳ ゴシック"/>
          <w:szCs w:val="24"/>
        </w:rPr>
      </w:pPr>
      <w:r w:rsidRPr="00FC3F78">
        <w:rPr>
          <w:rFonts w:ascii="ＭＳ ゴシック" w:eastAsia="ＭＳ ゴシック" w:hAnsi="ＭＳ ゴシック" w:hint="eastAsia"/>
          <w:szCs w:val="24"/>
        </w:rPr>
        <w:t>一般社団法人 日本クリニカルパス学会</w:t>
      </w:r>
    </w:p>
    <w:p w14:paraId="39935ECD" w14:textId="41EBC06C" w:rsidR="00F92232" w:rsidRPr="00FC3F78" w:rsidRDefault="00F92232" w:rsidP="00F92232">
      <w:pPr>
        <w:spacing w:line="320" w:lineRule="exact"/>
        <w:ind w:left="1"/>
        <w:jc w:val="center"/>
        <w:rPr>
          <w:rFonts w:ascii="ＭＳ ゴシック" w:eastAsia="ＭＳ ゴシック" w:hAnsi="ＭＳ ゴシック"/>
          <w:szCs w:val="24"/>
        </w:rPr>
      </w:pPr>
      <w:r w:rsidRPr="00AB38F2">
        <w:rPr>
          <w:rFonts w:ascii="ＭＳ ゴシック" w:eastAsia="ＭＳ ゴシック" w:hAnsi="ＭＳ ゴシック" w:hint="eastAsia"/>
          <w:szCs w:val="24"/>
        </w:rPr>
        <w:t>202</w:t>
      </w:r>
      <w:r w:rsidR="00B836C3" w:rsidRPr="00AB38F2">
        <w:rPr>
          <w:rFonts w:ascii="ＭＳ ゴシック" w:eastAsia="ＭＳ ゴシック" w:hAnsi="ＭＳ ゴシック" w:hint="eastAsia"/>
          <w:szCs w:val="24"/>
        </w:rPr>
        <w:t>1</w:t>
      </w:r>
      <w:r w:rsidRPr="00AB38F2">
        <w:rPr>
          <w:rFonts w:ascii="ＭＳ ゴシック" w:eastAsia="ＭＳ ゴシック" w:hAnsi="ＭＳ ゴシック" w:hint="eastAsia"/>
          <w:szCs w:val="24"/>
        </w:rPr>
        <w:t>年度</w:t>
      </w:r>
      <w:r w:rsidRPr="00FC3F78">
        <w:rPr>
          <w:rFonts w:ascii="ＭＳ ゴシック" w:eastAsia="ＭＳ ゴシック" w:hAnsi="ＭＳ ゴシック" w:hint="eastAsia"/>
          <w:szCs w:val="24"/>
        </w:rPr>
        <w:t>学術研究助成申請書</w:t>
      </w:r>
    </w:p>
    <w:p w14:paraId="65A8B3BD" w14:textId="77777777" w:rsidR="00F92232" w:rsidRDefault="00F92232" w:rsidP="00F92232">
      <w:pPr>
        <w:ind w:left="210" w:right="191"/>
        <w:jc w:val="left"/>
        <w:rPr>
          <w:rFonts w:ascii="ＭＳ ゴシック" w:eastAsia="ＭＳ ゴシック" w:hAnsi="ＭＳ ゴシック"/>
          <w:color w:val="000000"/>
          <w:szCs w:val="24"/>
        </w:rPr>
      </w:pPr>
    </w:p>
    <w:p w14:paraId="14044EA0" w14:textId="77777777" w:rsidR="00F92232" w:rsidRPr="005D2456" w:rsidRDefault="00F92232" w:rsidP="00F92232">
      <w:pPr>
        <w:ind w:left="210" w:right="382"/>
        <w:jc w:val="right"/>
        <w:rPr>
          <w:sz w:val="20"/>
        </w:rPr>
      </w:pPr>
      <w:r w:rsidRPr="005D2456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日</w:t>
      </w:r>
    </w:p>
    <w:p w14:paraId="0449185C" w14:textId="77777777" w:rsidR="00F92232" w:rsidRPr="00FC3F78" w:rsidRDefault="00F92232" w:rsidP="00F92232">
      <w:pPr>
        <w:jc w:val="left"/>
        <w:rPr>
          <w:rFonts w:ascii="ＭＳ 明朝" w:eastAsia="ＭＳ 明朝" w:hAnsi="ＭＳ 明朝"/>
          <w:sz w:val="22"/>
          <w:szCs w:val="22"/>
        </w:rPr>
      </w:pPr>
      <w:r w:rsidRPr="00FC3F78">
        <w:rPr>
          <w:rFonts w:ascii="ＭＳ 明朝" w:eastAsia="ＭＳ 明朝" w:hAnsi="ＭＳ 明朝" w:hint="eastAsia"/>
          <w:sz w:val="22"/>
          <w:szCs w:val="22"/>
        </w:rPr>
        <w:t>一般社団法人 日本クリニカルパス学会　宛</w:t>
      </w:r>
    </w:p>
    <w:p w14:paraId="033838CC" w14:textId="77777777" w:rsidR="00F92232" w:rsidRPr="00BF73F8" w:rsidRDefault="00F92232" w:rsidP="00F92232">
      <w:pPr>
        <w:ind w:left="210"/>
        <w:jc w:val="left"/>
        <w:rPr>
          <w:rFonts w:ascii="ＭＳ 明朝" w:eastAsia="ＭＳ 明朝" w:hAnsi="ＭＳ 明朝"/>
        </w:rPr>
      </w:pPr>
    </w:p>
    <w:p w14:paraId="1EE7A681" w14:textId="038116A3" w:rsidR="00F92232" w:rsidRPr="00FC3F78" w:rsidRDefault="00F92232" w:rsidP="00F92232">
      <w:pPr>
        <w:ind w:leftChars="-90" w:left="-27" w:hangingChars="90" w:hanging="181"/>
        <w:jc w:val="center"/>
        <w:rPr>
          <w:rFonts w:ascii="ＭＳ 明朝" w:eastAsia="ＭＳ 明朝" w:hAnsi="ＭＳ 明朝"/>
          <w:sz w:val="21"/>
          <w:szCs w:val="21"/>
        </w:rPr>
      </w:pPr>
      <w:r w:rsidRPr="00FC3F78">
        <w:rPr>
          <w:rFonts w:ascii="ＭＳ 明朝" w:eastAsia="ＭＳ 明朝" w:hAnsi="ＭＳ 明朝" w:hint="eastAsia"/>
          <w:sz w:val="21"/>
          <w:szCs w:val="21"/>
        </w:rPr>
        <w:t>一般社団法人 日本クリニカルパス学会による2</w:t>
      </w:r>
      <w:r w:rsidRPr="00FC3F78">
        <w:rPr>
          <w:rFonts w:ascii="ＭＳ 明朝" w:eastAsia="ＭＳ 明朝" w:hAnsi="ＭＳ 明朝"/>
          <w:sz w:val="21"/>
          <w:szCs w:val="21"/>
        </w:rPr>
        <w:t>02</w:t>
      </w:r>
      <w:r w:rsidR="00B836C3">
        <w:rPr>
          <w:rFonts w:ascii="ＭＳ 明朝" w:eastAsia="ＭＳ 明朝" w:hAnsi="ＭＳ 明朝" w:hint="eastAsia"/>
          <w:sz w:val="21"/>
          <w:szCs w:val="21"/>
        </w:rPr>
        <w:t>1</w:t>
      </w:r>
      <w:r w:rsidRPr="00FC3F78">
        <w:rPr>
          <w:rFonts w:ascii="ＭＳ 明朝" w:eastAsia="ＭＳ 明朝" w:hAnsi="ＭＳ 明朝" w:hint="eastAsia"/>
          <w:sz w:val="21"/>
          <w:szCs w:val="21"/>
        </w:rPr>
        <w:t>年度学術研究助成について、下記のとおり申請する。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155"/>
        <w:gridCol w:w="3355"/>
        <w:gridCol w:w="733"/>
        <w:gridCol w:w="2387"/>
      </w:tblGrid>
      <w:tr w:rsidR="00F92232" w:rsidRPr="0050305F" w14:paraId="6CC86980" w14:textId="77777777" w:rsidTr="00B46EBE">
        <w:trPr>
          <w:trHeight w:val="533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14:paraId="37EB65C7" w14:textId="77777777" w:rsidR="00F92232" w:rsidRDefault="00F92232" w:rsidP="00B46E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  <w:r w:rsidRPr="0050305F">
              <w:rPr>
                <w:rFonts w:ascii="ＭＳ 明朝" w:eastAsia="ＭＳ 明朝" w:hAnsi="ＭＳ 明朝" w:hint="eastAsia"/>
              </w:rPr>
              <w:t>研究者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CAC55A3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223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F9223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5A5E3FF4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7C1B16CD" w14:textId="77777777" w:rsidTr="00B46EBE">
        <w:trPr>
          <w:trHeight w:val="736"/>
        </w:trPr>
        <w:tc>
          <w:tcPr>
            <w:tcW w:w="1725" w:type="dxa"/>
            <w:vMerge/>
            <w:shd w:val="clear" w:color="auto" w:fill="auto"/>
            <w:vAlign w:val="center"/>
          </w:tcPr>
          <w:p w14:paraId="5F8448FC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70F0E48E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647D02D6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AE2B146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5B782A0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458C5BE4" w14:textId="77777777" w:rsidTr="00B46EBE">
        <w:trPr>
          <w:trHeight w:val="945"/>
        </w:trPr>
        <w:tc>
          <w:tcPr>
            <w:tcW w:w="1725" w:type="dxa"/>
            <w:vMerge/>
            <w:shd w:val="clear" w:color="auto" w:fill="auto"/>
            <w:vAlign w:val="center"/>
          </w:tcPr>
          <w:p w14:paraId="3646BF25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531FADE8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015F715B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55713853" w14:textId="77777777" w:rsidTr="00B46EBE">
        <w:trPr>
          <w:trHeight w:val="550"/>
        </w:trPr>
        <w:tc>
          <w:tcPr>
            <w:tcW w:w="1725" w:type="dxa"/>
            <w:vMerge/>
            <w:shd w:val="clear" w:color="auto" w:fill="auto"/>
            <w:vAlign w:val="center"/>
          </w:tcPr>
          <w:p w14:paraId="34AE1DA3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16B3B30F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06E90CD0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359D2A2E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967FD67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1F20C937" w14:textId="77777777" w:rsidTr="00B46EBE">
        <w:trPr>
          <w:trHeight w:val="575"/>
        </w:trPr>
        <w:tc>
          <w:tcPr>
            <w:tcW w:w="1725" w:type="dxa"/>
            <w:vMerge/>
            <w:shd w:val="clear" w:color="auto" w:fill="auto"/>
            <w:vAlign w:val="center"/>
          </w:tcPr>
          <w:p w14:paraId="738AB52C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2B553DD7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00322778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1E95B661" w14:textId="77777777" w:rsidTr="00B46EBE">
        <w:trPr>
          <w:trHeight w:val="558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14:paraId="47D3F34F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共同研究者１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92A0BFF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223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F9223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4D1AF780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7A56F104" w14:textId="77777777" w:rsidTr="00B46EBE">
        <w:trPr>
          <w:trHeight w:val="760"/>
        </w:trPr>
        <w:tc>
          <w:tcPr>
            <w:tcW w:w="1725" w:type="dxa"/>
            <w:vMerge/>
            <w:shd w:val="clear" w:color="auto" w:fill="auto"/>
            <w:vAlign w:val="center"/>
          </w:tcPr>
          <w:p w14:paraId="708268A6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55F59819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49D8D138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DDF3EE4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87C79BC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2DBA2239" w14:textId="77777777" w:rsidTr="00B46EBE">
        <w:trPr>
          <w:trHeight w:val="517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14:paraId="746930D8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共同研究者２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283BB32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223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F9223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12B10FDC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4675645C" w14:textId="77777777" w:rsidTr="00B46EBE">
        <w:trPr>
          <w:trHeight w:val="776"/>
        </w:trPr>
        <w:tc>
          <w:tcPr>
            <w:tcW w:w="1725" w:type="dxa"/>
            <w:vMerge/>
            <w:shd w:val="clear" w:color="auto" w:fill="auto"/>
            <w:vAlign w:val="center"/>
          </w:tcPr>
          <w:p w14:paraId="58BFB122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CFB49AE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F467A5E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DD1400A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F929BF2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0F3585F1" w14:textId="77777777" w:rsidTr="00B46EBE">
        <w:trPr>
          <w:trHeight w:val="523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14:paraId="20980846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共同研究者３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38219A9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223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F9223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311F0CA9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1C292850" w14:textId="77777777" w:rsidTr="00B46EBE">
        <w:trPr>
          <w:trHeight w:val="793"/>
        </w:trPr>
        <w:tc>
          <w:tcPr>
            <w:tcW w:w="1725" w:type="dxa"/>
            <w:vMerge/>
            <w:shd w:val="clear" w:color="auto" w:fill="auto"/>
            <w:vAlign w:val="center"/>
          </w:tcPr>
          <w:p w14:paraId="13601A29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68D865CB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0C600D9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71B7872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3E891AB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698AD221" w14:textId="77777777" w:rsidTr="00B46EBE">
        <w:trPr>
          <w:trHeight w:val="1134"/>
        </w:trPr>
        <w:tc>
          <w:tcPr>
            <w:tcW w:w="1725" w:type="dxa"/>
            <w:shd w:val="clear" w:color="auto" w:fill="auto"/>
            <w:vAlign w:val="center"/>
          </w:tcPr>
          <w:p w14:paraId="71FC3AB5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研究タイトル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14:paraId="7465340D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0E5D99C7" w14:textId="77777777" w:rsidTr="00B46EBE">
        <w:trPr>
          <w:trHeight w:val="738"/>
        </w:trPr>
        <w:tc>
          <w:tcPr>
            <w:tcW w:w="1725" w:type="dxa"/>
            <w:shd w:val="clear" w:color="auto" w:fill="auto"/>
            <w:vAlign w:val="center"/>
          </w:tcPr>
          <w:p w14:paraId="0DAC1C20" w14:textId="77777777" w:rsidR="00F92232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</w:t>
            </w:r>
            <w:r>
              <w:rPr>
                <w:rFonts w:ascii="ＭＳ 明朝" w:eastAsia="ＭＳ 明朝" w:hAnsi="ＭＳ 明朝" w:hint="eastAsia"/>
              </w:rPr>
              <w:t>希望金額</w:t>
            </w:r>
          </w:p>
          <w:p w14:paraId="1EBFACD4" w14:textId="77777777" w:rsidR="00F92232" w:rsidRPr="00845562" w:rsidRDefault="00F92232" w:rsidP="00B46EB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45562">
              <w:rPr>
                <w:rFonts w:ascii="ＭＳ 明朝" w:eastAsia="ＭＳ 明朝" w:hAnsi="ＭＳ 明朝" w:hint="eastAsia"/>
                <w:sz w:val="22"/>
                <w:szCs w:val="22"/>
              </w:rPr>
              <w:t>（内訳記載）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14:paraId="3A55F325" w14:textId="77777777" w:rsidR="00F92232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7D5076EB" w14:textId="77777777" w:rsidTr="00B46EBE">
        <w:trPr>
          <w:trHeight w:val="738"/>
        </w:trPr>
        <w:tc>
          <w:tcPr>
            <w:tcW w:w="1725" w:type="dxa"/>
            <w:shd w:val="clear" w:color="auto" w:fill="auto"/>
            <w:vAlign w:val="center"/>
          </w:tcPr>
          <w:p w14:paraId="37E117C6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他の助成金への応募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14:paraId="5159CE69" w14:textId="77777777" w:rsidR="00F92232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　　　　　　　　　）　　　　　無</w:t>
            </w:r>
          </w:p>
        </w:tc>
      </w:tr>
    </w:tbl>
    <w:p w14:paraId="12EF2157" w14:textId="77777777" w:rsidR="00F92232" w:rsidRDefault="00F92232" w:rsidP="00F92232">
      <w:pPr>
        <w:jc w:val="left"/>
        <w:rPr>
          <w:rFonts w:ascii="ＭＳ ゴシック" w:eastAsia="ＭＳ ゴシック" w:hAnsi="ＭＳ ゴシック"/>
          <w:szCs w:val="24"/>
        </w:rPr>
      </w:pPr>
    </w:p>
    <w:p w14:paraId="7ADEC5C4" w14:textId="77777777" w:rsidR="00F92232" w:rsidRPr="006263F1" w:rsidRDefault="00F92232" w:rsidP="00F92232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155"/>
        <w:gridCol w:w="6475"/>
      </w:tblGrid>
      <w:tr w:rsidR="00F92232" w:rsidRPr="0050305F" w14:paraId="38B8BE30" w14:textId="77777777" w:rsidTr="00B46EBE">
        <w:trPr>
          <w:trHeight w:val="1721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14:paraId="4F55F520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lastRenderedPageBreak/>
              <w:t>研究概要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FA9AF75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背景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1BBCE563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2C320C67" w14:textId="77777777" w:rsidTr="00B46EBE">
        <w:trPr>
          <w:trHeight w:val="1844"/>
        </w:trPr>
        <w:tc>
          <w:tcPr>
            <w:tcW w:w="1725" w:type="dxa"/>
            <w:vMerge/>
            <w:shd w:val="clear" w:color="auto" w:fill="auto"/>
            <w:vAlign w:val="center"/>
          </w:tcPr>
          <w:p w14:paraId="22650C42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19940B22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5F7BD1F2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39F53F62" w14:textId="77777777" w:rsidTr="00B46EBE">
        <w:trPr>
          <w:trHeight w:val="1131"/>
        </w:trPr>
        <w:tc>
          <w:tcPr>
            <w:tcW w:w="1725" w:type="dxa"/>
            <w:vMerge/>
            <w:shd w:val="clear" w:color="auto" w:fill="auto"/>
            <w:vAlign w:val="center"/>
          </w:tcPr>
          <w:p w14:paraId="17129CF1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01B9501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対象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7D301DD4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29F76F8F" w14:textId="77777777" w:rsidTr="00B46EBE">
        <w:trPr>
          <w:trHeight w:val="2673"/>
        </w:trPr>
        <w:tc>
          <w:tcPr>
            <w:tcW w:w="1725" w:type="dxa"/>
            <w:vMerge/>
            <w:shd w:val="clear" w:color="auto" w:fill="auto"/>
            <w:vAlign w:val="center"/>
          </w:tcPr>
          <w:p w14:paraId="108D65B3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1B83485D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167BE471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7C1E658E" w14:textId="77777777" w:rsidTr="00B46EBE">
        <w:trPr>
          <w:trHeight w:val="694"/>
        </w:trPr>
        <w:tc>
          <w:tcPr>
            <w:tcW w:w="1725" w:type="dxa"/>
            <w:vMerge/>
            <w:shd w:val="clear" w:color="auto" w:fill="auto"/>
            <w:vAlign w:val="center"/>
          </w:tcPr>
          <w:p w14:paraId="147F96BF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7DC6D009" w14:textId="77777777" w:rsidR="00F92232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費用概算</w:t>
            </w:r>
          </w:p>
          <w:p w14:paraId="4F27E161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（総額）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47FE26AC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5633C12D" w14:textId="77777777" w:rsidTr="00B46EBE">
        <w:trPr>
          <w:trHeight w:val="514"/>
        </w:trPr>
        <w:tc>
          <w:tcPr>
            <w:tcW w:w="1725" w:type="dxa"/>
            <w:vMerge/>
            <w:shd w:val="clear" w:color="auto" w:fill="auto"/>
            <w:vAlign w:val="center"/>
          </w:tcPr>
          <w:p w14:paraId="352AE6F5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9EB0DE9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研究期間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5981735E" w14:textId="77777777" w:rsidR="00F92232" w:rsidRPr="0050305F" w:rsidRDefault="00F92232" w:rsidP="00B46EBE">
            <w:pPr>
              <w:ind w:firstLineChars="100" w:firstLine="231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年　　　月　　　日　　～　　　　年　　　月　　　日</w:t>
            </w:r>
          </w:p>
        </w:tc>
      </w:tr>
      <w:tr w:rsidR="00F92232" w:rsidRPr="0050305F" w14:paraId="6ABEE86E" w14:textId="77777777" w:rsidTr="00B46EBE">
        <w:trPr>
          <w:trHeight w:val="2707"/>
        </w:trPr>
        <w:tc>
          <w:tcPr>
            <w:tcW w:w="1725" w:type="dxa"/>
            <w:vMerge/>
            <w:shd w:val="clear" w:color="auto" w:fill="auto"/>
            <w:vAlign w:val="center"/>
          </w:tcPr>
          <w:p w14:paraId="1A86C7FF" w14:textId="77777777" w:rsidR="00F92232" w:rsidRPr="0050305F" w:rsidRDefault="00F92232" w:rsidP="00B46E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FB343A6" w14:textId="77777777" w:rsidR="00F92232" w:rsidRPr="0050305F" w:rsidRDefault="00F92232" w:rsidP="00B46E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5B37121E" w14:textId="77777777" w:rsidR="00F92232" w:rsidRPr="0050305F" w:rsidRDefault="00F92232" w:rsidP="00B46EBE">
            <w:pPr>
              <w:ind w:firstLineChars="100" w:firstLine="231"/>
              <w:rPr>
                <w:rFonts w:ascii="ＭＳ 明朝" w:eastAsia="ＭＳ 明朝" w:hAnsi="ＭＳ 明朝"/>
              </w:rPr>
            </w:pPr>
          </w:p>
        </w:tc>
      </w:tr>
      <w:tr w:rsidR="00F92232" w:rsidRPr="0050305F" w14:paraId="457A20B4" w14:textId="77777777" w:rsidTr="00B46EBE">
        <w:trPr>
          <w:trHeight w:val="549"/>
        </w:trPr>
        <w:tc>
          <w:tcPr>
            <w:tcW w:w="1725" w:type="dxa"/>
            <w:shd w:val="clear" w:color="auto" w:fill="auto"/>
            <w:vAlign w:val="center"/>
          </w:tcPr>
          <w:p w14:paraId="38E7B481" w14:textId="54026F3B" w:rsidR="00F92232" w:rsidRPr="0001384A" w:rsidRDefault="00F92232" w:rsidP="00B46EBE">
            <w:pPr>
              <w:rPr>
                <w:rFonts w:ascii="ＭＳ 明朝" w:eastAsia="ＭＳ 明朝" w:hAnsi="ＭＳ 明朝"/>
                <w:color w:val="FF0000"/>
              </w:rPr>
            </w:pPr>
            <w:r w:rsidRPr="00F116C6">
              <w:rPr>
                <w:rFonts w:ascii="ＭＳ 明朝" w:eastAsia="ＭＳ 明朝" w:hAnsi="ＭＳ 明朝" w:hint="eastAsia"/>
              </w:rPr>
              <w:t>倫理委員会</w:t>
            </w:r>
            <w:r w:rsidR="00C72F8E" w:rsidRPr="00F116C6">
              <w:rPr>
                <w:rFonts w:ascii="ＭＳ 明朝" w:eastAsia="ＭＳ 明朝" w:hAnsi="ＭＳ 明朝" w:hint="eastAsia"/>
              </w:rPr>
              <w:t>の承認</w:t>
            </w:r>
          </w:p>
        </w:tc>
        <w:tc>
          <w:tcPr>
            <w:tcW w:w="7630" w:type="dxa"/>
            <w:gridSpan w:val="2"/>
            <w:shd w:val="clear" w:color="auto" w:fill="auto"/>
            <w:vAlign w:val="center"/>
          </w:tcPr>
          <w:p w14:paraId="2C048BF6" w14:textId="7B06198C" w:rsidR="00F92232" w:rsidRPr="0001384A" w:rsidRDefault="00F92232" w:rsidP="00C72F8E">
            <w:pPr>
              <w:ind w:firstLineChars="900" w:firstLine="2079"/>
              <w:rPr>
                <w:rFonts w:ascii="ＭＳ 明朝" w:eastAsia="ＭＳ 明朝" w:hAnsi="ＭＳ 明朝"/>
                <w:color w:val="FF0000"/>
              </w:rPr>
            </w:pPr>
            <w:r w:rsidRPr="00F116C6">
              <w:rPr>
                <w:rFonts w:ascii="ＭＳ 明朝" w:eastAsia="ＭＳ 明朝" w:hAnsi="ＭＳ 明朝" w:hint="eastAsia"/>
              </w:rPr>
              <w:t>有　　　　　　無</w:t>
            </w:r>
            <w:r w:rsidR="00C72F8E" w:rsidRPr="00F116C6">
              <w:rPr>
                <w:rFonts w:ascii="ＭＳ 明朝" w:eastAsia="ＭＳ 明朝" w:hAnsi="ＭＳ 明朝" w:hint="eastAsia"/>
              </w:rPr>
              <w:t xml:space="preserve">　　　　　　該当無</w:t>
            </w:r>
          </w:p>
        </w:tc>
      </w:tr>
    </w:tbl>
    <w:p w14:paraId="7945660A" w14:textId="77777777" w:rsidR="00F92232" w:rsidRDefault="00F92232" w:rsidP="00F92232">
      <w:pPr>
        <w:tabs>
          <w:tab w:val="left" w:pos="1418"/>
        </w:tabs>
        <w:spacing w:line="260" w:lineRule="exact"/>
        <w:ind w:left="993"/>
        <w:jc w:val="right"/>
        <w:rPr>
          <w:rFonts w:ascii="ＭＳ 明朝" w:eastAsia="ＭＳ 明朝" w:hAnsi="ＭＳ 明朝"/>
          <w:sz w:val="20"/>
        </w:rPr>
      </w:pPr>
    </w:p>
    <w:p w14:paraId="766886DD" w14:textId="77777777" w:rsidR="00DC0BBB" w:rsidRPr="00F92232" w:rsidRDefault="00DC0BBB" w:rsidP="00E405D4">
      <w:pPr>
        <w:tabs>
          <w:tab w:val="left" w:pos="1418"/>
        </w:tabs>
        <w:spacing w:line="320" w:lineRule="exact"/>
        <w:rPr>
          <w:rFonts w:asciiTheme="minorEastAsia" w:eastAsiaTheme="minorEastAsia" w:hAnsiTheme="minorEastAsia" w:cs="メイリオ"/>
          <w:bCs/>
          <w:kern w:val="0"/>
          <w:sz w:val="20"/>
        </w:rPr>
      </w:pPr>
    </w:p>
    <w:sectPr w:rsidR="00DC0BBB" w:rsidRPr="00F92232" w:rsidSect="0000495C">
      <w:headerReference w:type="default" r:id="rId7"/>
      <w:type w:val="continuous"/>
      <w:pgSz w:w="11906" w:h="16838" w:code="9"/>
      <w:pgMar w:top="1021" w:right="851" w:bottom="680" w:left="1021" w:header="851" w:footer="992" w:gutter="0"/>
      <w:cols w:space="425"/>
      <w:titlePg/>
      <w:docGrid w:type="linesAndChars" w:linePitch="381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4A814" w14:textId="77777777" w:rsidR="00670F84" w:rsidRDefault="00670F84">
      <w:r>
        <w:separator/>
      </w:r>
    </w:p>
  </w:endnote>
  <w:endnote w:type="continuationSeparator" w:id="0">
    <w:p w14:paraId="6550B7A3" w14:textId="77777777" w:rsidR="00670F84" w:rsidRDefault="0067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平成角ゴシック">
    <w:altName w:val="ＭＳ ゴシック"/>
    <w:charset w:val="80"/>
    <w:family w:val="auto"/>
    <w:pitch w:val="variable"/>
    <w:sig w:usb0="01000001" w:usb1="08070708" w:usb2="1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23F37" w14:textId="77777777" w:rsidR="00670F84" w:rsidRDefault="00670F84">
      <w:r>
        <w:separator/>
      </w:r>
    </w:p>
  </w:footnote>
  <w:footnote w:type="continuationSeparator" w:id="0">
    <w:p w14:paraId="2DEEA4DF" w14:textId="77777777" w:rsidR="00670F84" w:rsidRDefault="0067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33A8" w14:textId="77777777" w:rsidR="006B7CC3" w:rsidRDefault="006B7CC3" w:rsidP="004D2A02">
    <w:pPr>
      <w:pStyle w:val="a6"/>
      <w:wordWrap w:val="0"/>
      <w:jc w:val="right"/>
      <w:rPr>
        <w:sz w:val="20"/>
      </w:rPr>
    </w:pPr>
    <w:r>
      <w:rPr>
        <w:rFonts w:hint="eastAsia"/>
        <w:sz w:val="20"/>
      </w:rPr>
      <w:t xml:space="preserve">　</w:t>
    </w:r>
  </w:p>
  <w:p w14:paraId="3E348601" w14:textId="77777777" w:rsidR="006B7CC3" w:rsidRPr="004D2A02" w:rsidRDefault="006B7CC3" w:rsidP="004D2A02">
    <w:pPr>
      <w:pStyle w:val="a6"/>
      <w:jc w:val="right"/>
      <w:rPr>
        <w:rFonts w:ascii="ＭＳ ゴシック" w:eastAsia="ＭＳ ゴシック" w:hAnsi="ＭＳ ゴシック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5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6" w15:restartNumberingAfterBreak="0">
    <w:nsid w:val="00000008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7" w15:restartNumberingAfterBreak="0">
    <w:nsid w:val="0000000C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8" w15:restartNumberingAfterBreak="0">
    <w:nsid w:val="00091278"/>
    <w:multiLevelType w:val="hybridMultilevel"/>
    <w:tmpl w:val="00CE3F2E"/>
    <w:lvl w:ilvl="0" w:tplc="FA5C68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2A93CF8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C832155"/>
    <w:multiLevelType w:val="hybridMultilevel"/>
    <w:tmpl w:val="1F40612A"/>
    <w:lvl w:ilvl="0" w:tplc="473AE8F8">
      <w:start w:val="1"/>
      <w:numFmt w:val="decimal"/>
      <w:lvlText w:val="%1）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1" w15:restartNumberingAfterBreak="0">
    <w:nsid w:val="19504966"/>
    <w:multiLevelType w:val="hybridMultilevel"/>
    <w:tmpl w:val="FEE67DC6"/>
    <w:lvl w:ilvl="0" w:tplc="72C08C80">
      <w:start w:val="1"/>
      <w:numFmt w:val="decimal"/>
      <w:lvlText w:val="%1）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1DF45CCE"/>
    <w:multiLevelType w:val="hybridMultilevel"/>
    <w:tmpl w:val="29B0CB00"/>
    <w:lvl w:ilvl="0" w:tplc="BBFEB130">
      <w:start w:val="1"/>
      <w:numFmt w:val="decimal"/>
      <w:lvlText w:val="%1）"/>
      <w:lvlJc w:val="left"/>
      <w:pPr>
        <w:ind w:left="2276" w:hanging="360"/>
      </w:pPr>
      <w:rPr>
        <w:rFonts w:hint="default"/>
      </w:rPr>
    </w:lvl>
    <w:lvl w:ilvl="1" w:tplc="772A25D6">
      <w:start w:val="3"/>
      <w:numFmt w:val="bullet"/>
      <w:lvlText w:val="・"/>
      <w:lvlJc w:val="left"/>
      <w:pPr>
        <w:tabs>
          <w:tab w:val="num" w:pos="2696"/>
        </w:tabs>
        <w:ind w:left="26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6" w:hanging="420"/>
      </w:pPr>
    </w:lvl>
  </w:abstractNum>
  <w:abstractNum w:abstractNumId="13" w15:restartNumberingAfterBreak="0">
    <w:nsid w:val="1EAD796F"/>
    <w:multiLevelType w:val="hybridMultilevel"/>
    <w:tmpl w:val="AA6A4D62"/>
    <w:lvl w:ilvl="0" w:tplc="5CF2021E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1F84399C"/>
    <w:multiLevelType w:val="hybridMultilevel"/>
    <w:tmpl w:val="A66AB67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C4D908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D56C0F"/>
    <w:multiLevelType w:val="hybridMultilevel"/>
    <w:tmpl w:val="A68E4262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9E5A87BA">
      <w:start w:val="1"/>
      <w:numFmt w:val="decimal"/>
      <w:lvlText w:val="%4）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F17474"/>
    <w:multiLevelType w:val="hybridMultilevel"/>
    <w:tmpl w:val="22BE5686"/>
    <w:lvl w:ilvl="0" w:tplc="AE743DD8">
      <w:start w:val="1"/>
      <w:numFmt w:val="decimal"/>
      <w:lvlText w:val="%1）"/>
      <w:lvlJc w:val="left"/>
      <w:pPr>
        <w:ind w:left="420" w:hanging="42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1F126B"/>
    <w:multiLevelType w:val="hybridMultilevel"/>
    <w:tmpl w:val="72C0C16E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CB58BA"/>
    <w:multiLevelType w:val="hybridMultilevel"/>
    <w:tmpl w:val="03E0FD72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A0DCA0E2">
      <w:start w:val="1"/>
      <w:numFmt w:val="decimal"/>
      <w:lvlText w:val="%4）"/>
      <w:lvlJc w:val="left"/>
      <w:pPr>
        <w:ind w:left="1680" w:hanging="420"/>
      </w:pPr>
      <w:rPr>
        <w:rFonts w:hint="eastAsia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CEF77A2"/>
    <w:multiLevelType w:val="hybridMultilevel"/>
    <w:tmpl w:val="A4422538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C45E4D"/>
    <w:multiLevelType w:val="hybridMultilevel"/>
    <w:tmpl w:val="9A948DBA"/>
    <w:lvl w:ilvl="0" w:tplc="E16CA08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DB1A342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1A342C">
      <w:start w:val="10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F95BEE"/>
    <w:multiLevelType w:val="hybridMultilevel"/>
    <w:tmpl w:val="120C99DE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EA5BC4"/>
    <w:multiLevelType w:val="hybridMultilevel"/>
    <w:tmpl w:val="0AF0D990"/>
    <w:lvl w:ilvl="0" w:tplc="AFA6024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CB5087"/>
    <w:multiLevelType w:val="hybridMultilevel"/>
    <w:tmpl w:val="24B23162"/>
    <w:lvl w:ilvl="0" w:tplc="7F28B7D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CB1325"/>
    <w:multiLevelType w:val="hybridMultilevel"/>
    <w:tmpl w:val="48D46932"/>
    <w:lvl w:ilvl="0" w:tplc="BBFEB130">
      <w:start w:val="1"/>
      <w:numFmt w:val="decimal"/>
      <w:lvlText w:val="%1）"/>
      <w:lvlJc w:val="left"/>
      <w:pPr>
        <w:ind w:left="137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5" w15:restartNumberingAfterBreak="0">
    <w:nsid w:val="55016081"/>
    <w:multiLevelType w:val="hybridMultilevel"/>
    <w:tmpl w:val="2F10F1BC"/>
    <w:lvl w:ilvl="0" w:tplc="E45C26F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52C3B8C"/>
    <w:multiLevelType w:val="hybridMultilevel"/>
    <w:tmpl w:val="3DF0AC6C"/>
    <w:lvl w:ilvl="0" w:tplc="9E5A87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4349A3"/>
    <w:multiLevelType w:val="hybridMultilevel"/>
    <w:tmpl w:val="6EA08808"/>
    <w:lvl w:ilvl="0" w:tplc="79C4D908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8" w15:restartNumberingAfterBreak="0">
    <w:nsid w:val="66673756"/>
    <w:multiLevelType w:val="hybridMultilevel"/>
    <w:tmpl w:val="15DACF5A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FE3DE2"/>
    <w:multiLevelType w:val="hybridMultilevel"/>
    <w:tmpl w:val="0BB8F11E"/>
    <w:lvl w:ilvl="0" w:tplc="C41AB47C">
      <w:start w:val="1"/>
      <w:numFmt w:val="decimal"/>
      <w:lvlText w:val="%1）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28731F"/>
    <w:multiLevelType w:val="hybridMultilevel"/>
    <w:tmpl w:val="425E7426"/>
    <w:lvl w:ilvl="0" w:tplc="7818D1E8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925426E"/>
    <w:multiLevelType w:val="hybridMultilevel"/>
    <w:tmpl w:val="E2C2C152"/>
    <w:lvl w:ilvl="0" w:tplc="C4E052C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2" w15:restartNumberingAfterBreak="0">
    <w:nsid w:val="79505165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471E70"/>
    <w:multiLevelType w:val="hybridMultilevel"/>
    <w:tmpl w:val="727C9690"/>
    <w:lvl w:ilvl="0" w:tplc="76E6E5AC">
      <w:start w:val="1"/>
      <w:numFmt w:val="decimal"/>
      <w:lvlText w:val="%1）"/>
      <w:lvlJc w:val="left"/>
      <w:pPr>
        <w:ind w:left="2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6" w:hanging="420"/>
      </w:pPr>
    </w:lvl>
  </w:abstractNum>
  <w:abstractNum w:abstractNumId="34" w15:restartNumberingAfterBreak="0">
    <w:nsid w:val="7D0865BA"/>
    <w:multiLevelType w:val="hybridMultilevel"/>
    <w:tmpl w:val="B5E22CD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DB00D2"/>
    <w:multiLevelType w:val="hybridMultilevel"/>
    <w:tmpl w:val="49801080"/>
    <w:lvl w:ilvl="0" w:tplc="73D676C8"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5A609F5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834175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B08DF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2260A2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C5CB52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02C21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88E730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29E205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6"/>
  </w:num>
  <w:num w:numId="17">
    <w:abstractNumId w:val="31"/>
  </w:num>
  <w:num w:numId="18">
    <w:abstractNumId w:val="20"/>
  </w:num>
  <w:num w:numId="19">
    <w:abstractNumId w:val="8"/>
  </w:num>
  <w:num w:numId="20">
    <w:abstractNumId w:val="25"/>
  </w:num>
  <w:num w:numId="21">
    <w:abstractNumId w:val="13"/>
  </w:num>
  <w:num w:numId="22">
    <w:abstractNumId w:val="23"/>
  </w:num>
  <w:num w:numId="23">
    <w:abstractNumId w:val="30"/>
  </w:num>
  <w:num w:numId="24">
    <w:abstractNumId w:val="22"/>
  </w:num>
  <w:num w:numId="25">
    <w:abstractNumId w:val="12"/>
  </w:num>
  <w:num w:numId="26">
    <w:abstractNumId w:val="33"/>
  </w:num>
  <w:num w:numId="27">
    <w:abstractNumId w:val="16"/>
  </w:num>
  <w:num w:numId="28">
    <w:abstractNumId w:val="32"/>
  </w:num>
  <w:num w:numId="29">
    <w:abstractNumId w:val="28"/>
  </w:num>
  <w:num w:numId="30">
    <w:abstractNumId w:val="29"/>
  </w:num>
  <w:num w:numId="31">
    <w:abstractNumId w:val="11"/>
  </w:num>
  <w:num w:numId="32">
    <w:abstractNumId w:val="10"/>
  </w:num>
  <w:num w:numId="33">
    <w:abstractNumId w:val="9"/>
  </w:num>
  <w:num w:numId="34">
    <w:abstractNumId w:val="24"/>
  </w:num>
  <w:num w:numId="35">
    <w:abstractNumId w:val="17"/>
  </w:num>
  <w:num w:numId="36">
    <w:abstractNumId w:val="34"/>
  </w:num>
  <w:num w:numId="37">
    <w:abstractNumId w:val="14"/>
  </w:num>
  <w:num w:numId="38">
    <w:abstractNumId w:val="21"/>
  </w:num>
  <w:num w:numId="39">
    <w:abstractNumId w:val="27"/>
  </w:num>
  <w:num w:numId="40">
    <w:abstractNumId w:val="26"/>
  </w:num>
  <w:num w:numId="41">
    <w:abstractNumId w:val="15"/>
  </w:num>
  <w:num w:numId="42">
    <w:abstractNumId w:val="1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31"/>
  <w:drawingGridVerticalSpacing w:val="38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E7"/>
    <w:rsid w:val="0000495C"/>
    <w:rsid w:val="0000539B"/>
    <w:rsid w:val="0001384A"/>
    <w:rsid w:val="00013B99"/>
    <w:rsid w:val="000506AB"/>
    <w:rsid w:val="00055860"/>
    <w:rsid w:val="00056B18"/>
    <w:rsid w:val="000573E5"/>
    <w:rsid w:val="00057B54"/>
    <w:rsid w:val="00057FCE"/>
    <w:rsid w:val="0006768A"/>
    <w:rsid w:val="0007317F"/>
    <w:rsid w:val="000758E6"/>
    <w:rsid w:val="00083809"/>
    <w:rsid w:val="000B43E7"/>
    <w:rsid w:val="000C30CE"/>
    <w:rsid w:val="000C323B"/>
    <w:rsid w:val="000F13EC"/>
    <w:rsid w:val="001015A0"/>
    <w:rsid w:val="00103D6D"/>
    <w:rsid w:val="00117915"/>
    <w:rsid w:val="00135B33"/>
    <w:rsid w:val="00144637"/>
    <w:rsid w:val="001547E9"/>
    <w:rsid w:val="00156AF4"/>
    <w:rsid w:val="00160A5D"/>
    <w:rsid w:val="001732E8"/>
    <w:rsid w:val="00174F5E"/>
    <w:rsid w:val="001F1930"/>
    <w:rsid w:val="00200DE7"/>
    <w:rsid w:val="0021043E"/>
    <w:rsid w:val="00213ADE"/>
    <w:rsid w:val="00215169"/>
    <w:rsid w:val="00217BB4"/>
    <w:rsid w:val="00221612"/>
    <w:rsid w:val="002343A4"/>
    <w:rsid w:val="00253F7A"/>
    <w:rsid w:val="00256596"/>
    <w:rsid w:val="00261159"/>
    <w:rsid w:val="00264C11"/>
    <w:rsid w:val="00266AFA"/>
    <w:rsid w:val="0026794E"/>
    <w:rsid w:val="002712A7"/>
    <w:rsid w:val="002741EF"/>
    <w:rsid w:val="002859EC"/>
    <w:rsid w:val="00290682"/>
    <w:rsid w:val="00292C65"/>
    <w:rsid w:val="00297265"/>
    <w:rsid w:val="0029727A"/>
    <w:rsid w:val="002A0841"/>
    <w:rsid w:val="002A5B88"/>
    <w:rsid w:val="002B7C1E"/>
    <w:rsid w:val="002C4681"/>
    <w:rsid w:val="002E0048"/>
    <w:rsid w:val="002F092C"/>
    <w:rsid w:val="002F2FC2"/>
    <w:rsid w:val="003122E9"/>
    <w:rsid w:val="00313C77"/>
    <w:rsid w:val="003331C1"/>
    <w:rsid w:val="003333B4"/>
    <w:rsid w:val="003445A2"/>
    <w:rsid w:val="00372363"/>
    <w:rsid w:val="00385970"/>
    <w:rsid w:val="00397D7D"/>
    <w:rsid w:val="003B1145"/>
    <w:rsid w:val="003D5F8D"/>
    <w:rsid w:val="003E2E87"/>
    <w:rsid w:val="00414B23"/>
    <w:rsid w:val="0042050B"/>
    <w:rsid w:val="004429F1"/>
    <w:rsid w:val="00460C58"/>
    <w:rsid w:val="0047274C"/>
    <w:rsid w:val="00473F07"/>
    <w:rsid w:val="004852F9"/>
    <w:rsid w:val="004A29E5"/>
    <w:rsid w:val="004C6640"/>
    <w:rsid w:val="004D2A02"/>
    <w:rsid w:val="004E3D94"/>
    <w:rsid w:val="004E50A2"/>
    <w:rsid w:val="004F09D2"/>
    <w:rsid w:val="004F238B"/>
    <w:rsid w:val="0051577B"/>
    <w:rsid w:val="00523E1B"/>
    <w:rsid w:val="005255AC"/>
    <w:rsid w:val="00530229"/>
    <w:rsid w:val="00536B3E"/>
    <w:rsid w:val="0054485B"/>
    <w:rsid w:val="00545AD3"/>
    <w:rsid w:val="00560F67"/>
    <w:rsid w:val="00563001"/>
    <w:rsid w:val="00574ACE"/>
    <w:rsid w:val="005823E4"/>
    <w:rsid w:val="00586902"/>
    <w:rsid w:val="005873E2"/>
    <w:rsid w:val="005A4B3B"/>
    <w:rsid w:val="005A69DF"/>
    <w:rsid w:val="005B46CF"/>
    <w:rsid w:val="005B5A09"/>
    <w:rsid w:val="005B7F4F"/>
    <w:rsid w:val="005C2C4F"/>
    <w:rsid w:val="005D4F1D"/>
    <w:rsid w:val="005D6F9A"/>
    <w:rsid w:val="005D705E"/>
    <w:rsid w:val="005F23A6"/>
    <w:rsid w:val="005F744E"/>
    <w:rsid w:val="005F7CA2"/>
    <w:rsid w:val="0060154C"/>
    <w:rsid w:val="00606177"/>
    <w:rsid w:val="00606BAF"/>
    <w:rsid w:val="006159D1"/>
    <w:rsid w:val="00622502"/>
    <w:rsid w:val="006248D8"/>
    <w:rsid w:val="00630975"/>
    <w:rsid w:val="0064463E"/>
    <w:rsid w:val="00662277"/>
    <w:rsid w:val="00670F84"/>
    <w:rsid w:val="0067166C"/>
    <w:rsid w:val="00680E48"/>
    <w:rsid w:val="00685365"/>
    <w:rsid w:val="006A1902"/>
    <w:rsid w:val="006A7A05"/>
    <w:rsid w:val="006B7CC3"/>
    <w:rsid w:val="006C6846"/>
    <w:rsid w:val="006D49E9"/>
    <w:rsid w:val="006D5FCB"/>
    <w:rsid w:val="006E0EE7"/>
    <w:rsid w:val="006F7E40"/>
    <w:rsid w:val="00703DF4"/>
    <w:rsid w:val="00721A24"/>
    <w:rsid w:val="00723BCD"/>
    <w:rsid w:val="00724D3D"/>
    <w:rsid w:val="00734A1F"/>
    <w:rsid w:val="00735C7E"/>
    <w:rsid w:val="00737D06"/>
    <w:rsid w:val="00747176"/>
    <w:rsid w:val="0074777F"/>
    <w:rsid w:val="007524A2"/>
    <w:rsid w:val="00764250"/>
    <w:rsid w:val="0078121C"/>
    <w:rsid w:val="00783290"/>
    <w:rsid w:val="00786E2B"/>
    <w:rsid w:val="00793935"/>
    <w:rsid w:val="00797A66"/>
    <w:rsid w:val="007A2B42"/>
    <w:rsid w:val="007B17BE"/>
    <w:rsid w:val="007C3A3A"/>
    <w:rsid w:val="007F4383"/>
    <w:rsid w:val="007F697E"/>
    <w:rsid w:val="007F6C6C"/>
    <w:rsid w:val="007F7AB0"/>
    <w:rsid w:val="00816019"/>
    <w:rsid w:val="008223AF"/>
    <w:rsid w:val="00830219"/>
    <w:rsid w:val="008308DD"/>
    <w:rsid w:val="0083611C"/>
    <w:rsid w:val="008427AF"/>
    <w:rsid w:val="00845562"/>
    <w:rsid w:val="00883976"/>
    <w:rsid w:val="00883D39"/>
    <w:rsid w:val="00890B22"/>
    <w:rsid w:val="008B358B"/>
    <w:rsid w:val="008D6EB2"/>
    <w:rsid w:val="008E581B"/>
    <w:rsid w:val="008F1697"/>
    <w:rsid w:val="008F33C5"/>
    <w:rsid w:val="008F47A1"/>
    <w:rsid w:val="00900C3B"/>
    <w:rsid w:val="00913D39"/>
    <w:rsid w:val="00913FA5"/>
    <w:rsid w:val="00920EA3"/>
    <w:rsid w:val="00922E51"/>
    <w:rsid w:val="00930F34"/>
    <w:rsid w:val="00940EB3"/>
    <w:rsid w:val="00956D27"/>
    <w:rsid w:val="009633CA"/>
    <w:rsid w:val="00964368"/>
    <w:rsid w:val="0096439A"/>
    <w:rsid w:val="00970049"/>
    <w:rsid w:val="009928FF"/>
    <w:rsid w:val="00995887"/>
    <w:rsid w:val="009A21C4"/>
    <w:rsid w:val="009A7BA0"/>
    <w:rsid w:val="009B4675"/>
    <w:rsid w:val="009B7E64"/>
    <w:rsid w:val="009C0116"/>
    <w:rsid w:val="009D55F2"/>
    <w:rsid w:val="009D5EEE"/>
    <w:rsid w:val="009F2370"/>
    <w:rsid w:val="009F2B40"/>
    <w:rsid w:val="009F4016"/>
    <w:rsid w:val="00A03640"/>
    <w:rsid w:val="00A14115"/>
    <w:rsid w:val="00A26BD5"/>
    <w:rsid w:val="00A4237B"/>
    <w:rsid w:val="00A43BA1"/>
    <w:rsid w:val="00A5156F"/>
    <w:rsid w:val="00A56AEB"/>
    <w:rsid w:val="00A602DE"/>
    <w:rsid w:val="00A61B01"/>
    <w:rsid w:val="00A826D0"/>
    <w:rsid w:val="00A83AE7"/>
    <w:rsid w:val="00A944A8"/>
    <w:rsid w:val="00A96A88"/>
    <w:rsid w:val="00AA0277"/>
    <w:rsid w:val="00AB38F2"/>
    <w:rsid w:val="00AD097C"/>
    <w:rsid w:val="00AE7E0B"/>
    <w:rsid w:val="00AF72A1"/>
    <w:rsid w:val="00B046EA"/>
    <w:rsid w:val="00B10654"/>
    <w:rsid w:val="00B36F03"/>
    <w:rsid w:val="00B4683B"/>
    <w:rsid w:val="00B504DF"/>
    <w:rsid w:val="00B6549D"/>
    <w:rsid w:val="00B80E3B"/>
    <w:rsid w:val="00B836C3"/>
    <w:rsid w:val="00B8589F"/>
    <w:rsid w:val="00B93442"/>
    <w:rsid w:val="00BA47D7"/>
    <w:rsid w:val="00BB042C"/>
    <w:rsid w:val="00BB79EE"/>
    <w:rsid w:val="00BC06C2"/>
    <w:rsid w:val="00BD5D6B"/>
    <w:rsid w:val="00BE220B"/>
    <w:rsid w:val="00BF73F8"/>
    <w:rsid w:val="00BF74E8"/>
    <w:rsid w:val="00C07BD6"/>
    <w:rsid w:val="00C17A4D"/>
    <w:rsid w:val="00C32315"/>
    <w:rsid w:val="00C3706C"/>
    <w:rsid w:val="00C44F7A"/>
    <w:rsid w:val="00C61062"/>
    <w:rsid w:val="00C72F8E"/>
    <w:rsid w:val="00C75CA7"/>
    <w:rsid w:val="00C844A2"/>
    <w:rsid w:val="00C85886"/>
    <w:rsid w:val="00C931C7"/>
    <w:rsid w:val="00C9400E"/>
    <w:rsid w:val="00CA10F6"/>
    <w:rsid w:val="00CA25F5"/>
    <w:rsid w:val="00CB1992"/>
    <w:rsid w:val="00CC18B8"/>
    <w:rsid w:val="00CC2EBC"/>
    <w:rsid w:val="00CC6533"/>
    <w:rsid w:val="00CD0886"/>
    <w:rsid w:val="00CD15B0"/>
    <w:rsid w:val="00CD2724"/>
    <w:rsid w:val="00CD418B"/>
    <w:rsid w:val="00CD4909"/>
    <w:rsid w:val="00CE5E89"/>
    <w:rsid w:val="00D00264"/>
    <w:rsid w:val="00D007C5"/>
    <w:rsid w:val="00D12C28"/>
    <w:rsid w:val="00D72E32"/>
    <w:rsid w:val="00D73F0F"/>
    <w:rsid w:val="00D7769D"/>
    <w:rsid w:val="00DC0AE2"/>
    <w:rsid w:val="00DC0BBB"/>
    <w:rsid w:val="00DC1DD4"/>
    <w:rsid w:val="00DE20D3"/>
    <w:rsid w:val="00E12EDB"/>
    <w:rsid w:val="00E31E62"/>
    <w:rsid w:val="00E37D68"/>
    <w:rsid w:val="00E405D4"/>
    <w:rsid w:val="00E45771"/>
    <w:rsid w:val="00E46919"/>
    <w:rsid w:val="00E62252"/>
    <w:rsid w:val="00E667CE"/>
    <w:rsid w:val="00E81FA5"/>
    <w:rsid w:val="00E90A88"/>
    <w:rsid w:val="00E94324"/>
    <w:rsid w:val="00E94A22"/>
    <w:rsid w:val="00E9638F"/>
    <w:rsid w:val="00EB7D14"/>
    <w:rsid w:val="00EC0D07"/>
    <w:rsid w:val="00F116C6"/>
    <w:rsid w:val="00F445E6"/>
    <w:rsid w:val="00F51DC8"/>
    <w:rsid w:val="00F54536"/>
    <w:rsid w:val="00F62BB7"/>
    <w:rsid w:val="00F67D7F"/>
    <w:rsid w:val="00F87102"/>
    <w:rsid w:val="00F92232"/>
    <w:rsid w:val="00FC254C"/>
    <w:rsid w:val="00FD4858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B892DF"/>
  <w15:docId w15:val="{2C4CAC47-C0F4-490A-8CFF-535F677B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DC0BB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4" w:right="-284" w:firstLine="284"/>
    </w:pPr>
    <w:rPr>
      <w:rFonts w:ascii="細明朝体" w:eastAsia="細明朝体"/>
      <w:sz w:val="22"/>
    </w:rPr>
  </w:style>
  <w:style w:type="paragraph" w:styleId="a4">
    <w:name w:val="Body Text Indent"/>
    <w:basedOn w:val="a"/>
    <w:pPr>
      <w:ind w:left="180"/>
    </w:pPr>
    <w:rPr>
      <w:sz w:val="22"/>
    </w:rPr>
  </w:style>
  <w:style w:type="paragraph" w:styleId="2">
    <w:name w:val="Body Text Indent 2"/>
    <w:basedOn w:val="a"/>
    <w:pPr>
      <w:tabs>
        <w:tab w:val="left" w:pos="266"/>
      </w:tabs>
      <w:ind w:left="476" w:hanging="476"/>
    </w:pPr>
  </w:style>
  <w:style w:type="paragraph" w:styleId="3">
    <w:name w:val="Body Text Indent 3"/>
    <w:basedOn w:val="a"/>
    <w:pPr>
      <w:ind w:left="600" w:hanging="200"/>
    </w:pPr>
    <w:rPr>
      <w:rFonts w:ascii="平成明朝"/>
      <w:sz w:val="20"/>
    </w:rPr>
  </w:style>
  <w:style w:type="paragraph" w:styleId="a5">
    <w:name w:val="Date"/>
    <w:basedOn w:val="a"/>
    <w:next w:val="a"/>
    <w:rPr>
      <w:rFonts w:ascii="平成角ゴシック" w:eastAsia="平成角ゴシック"/>
      <w:color w:val="000000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69">
    <w:name w:val="xl69"/>
    <w:basedOn w:val="a"/>
    <w:rsid w:val="006E0EE7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6"/>
      <w:szCs w:val="26"/>
    </w:rPr>
  </w:style>
  <w:style w:type="paragraph" w:styleId="a8">
    <w:name w:val="Closing"/>
    <w:basedOn w:val="a"/>
    <w:rsid w:val="00D73F0F"/>
    <w:pPr>
      <w:jc w:val="right"/>
    </w:pPr>
    <w:rPr>
      <w:rFonts w:ascii="Century" w:eastAsia="ＭＳ 明朝" w:hAnsi="Century"/>
    </w:rPr>
  </w:style>
  <w:style w:type="paragraph" w:styleId="a9">
    <w:name w:val="Balloon Text"/>
    <w:basedOn w:val="a"/>
    <w:semiHidden/>
    <w:rsid w:val="002F2FC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BF73F8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BC06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BC06C2"/>
    <w:rPr>
      <w:rFonts w:ascii="ＭＳ ゴシック" w:eastAsia="ＭＳ ゴシック" w:hAnsi="Courier New" w:cs="Courier New"/>
      <w:kern w:val="2"/>
      <w:szCs w:val="21"/>
    </w:rPr>
  </w:style>
  <w:style w:type="character" w:customStyle="1" w:styleId="40">
    <w:name w:val="見出し 4 (文字)"/>
    <w:link w:val="4"/>
    <w:uiPriority w:val="9"/>
    <w:rsid w:val="00DC0BB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DC1DD4"/>
    <w:pPr>
      <w:ind w:leftChars="400" w:left="840"/>
    </w:pPr>
  </w:style>
  <w:style w:type="character" w:styleId="ae">
    <w:name w:val="Hyperlink"/>
    <w:basedOn w:val="a0"/>
    <w:unhideWhenUsed/>
    <w:rsid w:val="006F7E40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F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第３回編集委員会議事録</vt:lpstr>
      <vt:lpstr>第３回編集委員会議事録</vt:lpstr>
    </vt:vector>
  </TitlesOfParts>
  <Company>MCI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第３回編集委員会議事録</dc:title>
  <dc:creator>Masako Nakayama</dc:creator>
  <cp:lastModifiedBy>山内清司</cp:lastModifiedBy>
  <cp:revision>4</cp:revision>
  <cp:lastPrinted>2021-02-24T07:10:00Z</cp:lastPrinted>
  <dcterms:created xsi:type="dcterms:W3CDTF">2021-03-11T05:02:00Z</dcterms:created>
  <dcterms:modified xsi:type="dcterms:W3CDTF">2021-03-11T05:04:00Z</dcterms:modified>
</cp:coreProperties>
</file>