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7A1C3" w14:textId="51916C94" w:rsidR="00BC06C2" w:rsidRPr="00C21404" w:rsidRDefault="00C12A56" w:rsidP="00BC06C2">
      <w:pPr>
        <w:spacing w:line="320" w:lineRule="exact"/>
        <w:ind w:left="1"/>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20</w:t>
      </w:r>
      <w:r w:rsidR="00FC55A8">
        <w:rPr>
          <w:rFonts w:ascii="ＭＳ ゴシック" w:eastAsia="ＭＳ ゴシック" w:hAnsi="ＭＳ ゴシック" w:hint="eastAsia"/>
          <w:sz w:val="28"/>
          <w:szCs w:val="28"/>
        </w:rPr>
        <w:t>2</w:t>
      </w:r>
      <w:r w:rsidR="004351E7">
        <w:rPr>
          <w:rFonts w:ascii="ＭＳ ゴシック" w:eastAsia="ＭＳ ゴシック" w:hAnsi="ＭＳ ゴシック" w:hint="eastAsia"/>
          <w:sz w:val="28"/>
          <w:szCs w:val="28"/>
        </w:rPr>
        <w:t>2</w:t>
      </w:r>
      <w:r w:rsidR="00BC06C2" w:rsidRPr="00C21404">
        <w:rPr>
          <w:rFonts w:ascii="ＭＳ ゴシック" w:eastAsia="ＭＳ ゴシック" w:hAnsi="ＭＳ ゴシック" w:hint="eastAsia"/>
          <w:sz w:val="28"/>
          <w:szCs w:val="28"/>
        </w:rPr>
        <w:t>年度　優秀英語論文賞（JSCP Best Paper Award）申請書</w:t>
      </w:r>
    </w:p>
    <w:p w14:paraId="0E255E74" w14:textId="77777777" w:rsidR="00BC06C2" w:rsidRDefault="00BC06C2" w:rsidP="00BC06C2">
      <w:pPr>
        <w:ind w:left="210" w:right="191"/>
        <w:jc w:val="left"/>
        <w:rPr>
          <w:rFonts w:ascii="ＭＳ ゴシック" w:eastAsia="ＭＳ ゴシック" w:hAnsi="ＭＳ ゴシック"/>
          <w:color w:val="000000"/>
          <w:szCs w:val="24"/>
        </w:rPr>
      </w:pPr>
    </w:p>
    <w:p w14:paraId="4AA54CDA" w14:textId="77777777" w:rsidR="00BC06C2" w:rsidRPr="005D2456" w:rsidRDefault="00BC06C2" w:rsidP="00BC06C2">
      <w:pPr>
        <w:ind w:left="210" w:right="382"/>
        <w:jc w:val="right"/>
        <w:rPr>
          <w:sz w:val="20"/>
        </w:rPr>
      </w:pPr>
      <w:r w:rsidRPr="005D2456">
        <w:rPr>
          <w:rFonts w:hint="eastAsia"/>
          <w:sz w:val="20"/>
        </w:rPr>
        <w:t>年</w:t>
      </w:r>
      <w:r>
        <w:rPr>
          <w:rFonts w:hint="eastAsia"/>
          <w:sz w:val="20"/>
        </w:rPr>
        <w:t xml:space="preserve">　　</w:t>
      </w:r>
      <w:r w:rsidRPr="005D2456">
        <w:rPr>
          <w:rFonts w:hint="eastAsia"/>
          <w:sz w:val="20"/>
        </w:rPr>
        <w:t>月</w:t>
      </w:r>
      <w:r>
        <w:rPr>
          <w:rFonts w:hint="eastAsia"/>
          <w:sz w:val="20"/>
        </w:rPr>
        <w:t xml:space="preserve">　　</w:t>
      </w:r>
      <w:r w:rsidRPr="005D2456">
        <w:rPr>
          <w:rFonts w:hint="eastAsia"/>
          <w:sz w:val="20"/>
        </w:rPr>
        <w:t>日</w:t>
      </w:r>
    </w:p>
    <w:p w14:paraId="42822754" w14:textId="77777777" w:rsidR="00BC06C2" w:rsidRPr="00BF73F8" w:rsidRDefault="00FC55A8" w:rsidP="00BC06C2">
      <w:pPr>
        <w:jc w:val="left"/>
        <w:rPr>
          <w:rFonts w:ascii="ＭＳ 明朝" w:eastAsia="ＭＳ 明朝" w:hAnsi="ＭＳ 明朝"/>
        </w:rPr>
      </w:pPr>
      <w:r>
        <w:rPr>
          <w:rFonts w:ascii="ＭＳ 明朝" w:eastAsia="ＭＳ 明朝" w:hAnsi="ＭＳ 明朝" w:hint="eastAsia"/>
        </w:rPr>
        <w:t>一般社団法人</w:t>
      </w:r>
      <w:r w:rsidR="00BC06C2" w:rsidRPr="00BF73F8">
        <w:rPr>
          <w:rFonts w:ascii="ＭＳ 明朝" w:eastAsia="ＭＳ 明朝" w:hAnsi="ＭＳ 明朝" w:hint="eastAsia"/>
        </w:rPr>
        <w:t>日本クリニカルパス学会　宛</w:t>
      </w:r>
    </w:p>
    <w:p w14:paraId="162B9D15" w14:textId="77777777" w:rsidR="00BC06C2" w:rsidRPr="00BF73F8" w:rsidRDefault="00BC06C2" w:rsidP="00BC06C2">
      <w:pPr>
        <w:ind w:left="210"/>
        <w:jc w:val="left"/>
        <w:rPr>
          <w:rFonts w:ascii="ＭＳ 明朝" w:eastAsia="ＭＳ 明朝" w:hAnsi="ＭＳ 明朝"/>
        </w:rPr>
      </w:pPr>
    </w:p>
    <w:p w14:paraId="2235E0C2" w14:textId="28DF3FCE" w:rsidR="00BC06C2" w:rsidRPr="006826F1" w:rsidRDefault="00C12A56" w:rsidP="00BC06C2">
      <w:pPr>
        <w:ind w:left="210"/>
        <w:jc w:val="left"/>
        <w:rPr>
          <w:rFonts w:ascii="ＭＳ 明朝" w:eastAsia="ＭＳ 明朝" w:hAnsi="ＭＳ 明朝"/>
          <w:sz w:val="22"/>
          <w:szCs w:val="22"/>
        </w:rPr>
      </w:pPr>
      <w:r>
        <w:rPr>
          <w:rFonts w:ascii="ＭＳ 明朝" w:eastAsia="ＭＳ 明朝" w:hAnsi="ＭＳ 明朝" w:hint="eastAsia"/>
          <w:sz w:val="22"/>
          <w:szCs w:val="22"/>
        </w:rPr>
        <w:t>20</w:t>
      </w:r>
      <w:r w:rsidR="00FC55A8">
        <w:rPr>
          <w:rFonts w:ascii="ＭＳ 明朝" w:eastAsia="ＭＳ 明朝" w:hAnsi="ＭＳ 明朝" w:hint="eastAsia"/>
          <w:sz w:val="22"/>
          <w:szCs w:val="22"/>
        </w:rPr>
        <w:t>2</w:t>
      </w:r>
      <w:r w:rsidR="004351E7">
        <w:rPr>
          <w:rFonts w:ascii="ＭＳ 明朝" w:eastAsia="ＭＳ 明朝" w:hAnsi="ＭＳ 明朝" w:hint="eastAsia"/>
          <w:sz w:val="22"/>
          <w:szCs w:val="22"/>
        </w:rPr>
        <w:t>2</w:t>
      </w:r>
      <w:r w:rsidR="00BC06C2" w:rsidRPr="008A6AF4">
        <w:rPr>
          <w:rFonts w:ascii="ＭＳ 明朝" w:eastAsia="ＭＳ 明朝" w:hAnsi="ＭＳ 明朝" w:hint="eastAsia"/>
          <w:sz w:val="22"/>
          <w:szCs w:val="22"/>
        </w:rPr>
        <w:t>年度日本クリニカルパス学会優秀英語論文賞に下記のとおり応募します。</w:t>
      </w: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5"/>
        <w:gridCol w:w="3417"/>
        <w:gridCol w:w="1468"/>
        <w:gridCol w:w="199"/>
        <w:gridCol w:w="785"/>
        <w:gridCol w:w="1947"/>
      </w:tblGrid>
      <w:tr w:rsidR="00BC06C2" w:rsidRPr="008A6AF4" w14:paraId="1DDB9F40" w14:textId="77777777" w:rsidTr="00CC2EBC">
        <w:trPr>
          <w:cantSplit/>
          <w:trHeight w:val="451"/>
        </w:trPr>
        <w:tc>
          <w:tcPr>
            <w:tcW w:w="1639" w:type="dxa"/>
            <w:vMerge w:val="restart"/>
            <w:vAlign w:val="center"/>
          </w:tcPr>
          <w:p w14:paraId="07FC39D0" w14:textId="77777777" w:rsidR="00BC06C2" w:rsidRPr="00C21404" w:rsidRDefault="00BC06C2" w:rsidP="00CC2EBC">
            <w:pPr>
              <w:jc w:val="center"/>
              <w:rPr>
                <w:rFonts w:ascii="ＭＳ 明朝" w:eastAsia="ＭＳ 明朝" w:hAnsi="ＭＳ 明朝"/>
                <w:sz w:val="22"/>
                <w:szCs w:val="22"/>
              </w:rPr>
            </w:pPr>
            <w:r w:rsidRPr="00C21404">
              <w:rPr>
                <w:rFonts w:ascii="ＭＳ 明朝" w:eastAsia="ＭＳ 明朝" w:hAnsi="ＭＳ 明朝" w:hint="eastAsia"/>
                <w:sz w:val="22"/>
                <w:szCs w:val="22"/>
              </w:rPr>
              <w:t>ふりがな</w:t>
            </w:r>
          </w:p>
          <w:p w14:paraId="7242910A" w14:textId="77777777" w:rsidR="00BC06C2" w:rsidRPr="00C21404" w:rsidRDefault="00BC06C2" w:rsidP="00CC2EBC">
            <w:pPr>
              <w:jc w:val="center"/>
              <w:rPr>
                <w:rFonts w:ascii="ＭＳ 明朝" w:eastAsia="ＭＳ 明朝" w:hAnsi="ＭＳ 明朝"/>
                <w:sz w:val="22"/>
                <w:szCs w:val="22"/>
              </w:rPr>
            </w:pPr>
            <w:r w:rsidRPr="00C21404">
              <w:rPr>
                <w:rFonts w:ascii="ＭＳ 明朝" w:eastAsia="ＭＳ 明朝" w:hAnsi="ＭＳ 明朝" w:hint="eastAsia"/>
                <w:sz w:val="22"/>
                <w:szCs w:val="22"/>
              </w:rPr>
              <w:t>氏　名</w:t>
            </w:r>
          </w:p>
        </w:tc>
        <w:tc>
          <w:tcPr>
            <w:tcW w:w="7897" w:type="dxa"/>
            <w:gridSpan w:val="5"/>
            <w:tcBorders>
              <w:bottom w:val="dashed" w:sz="4" w:space="0" w:color="auto"/>
            </w:tcBorders>
          </w:tcPr>
          <w:p w14:paraId="7EC31A79" w14:textId="77777777" w:rsidR="00BC06C2" w:rsidRPr="00C21404" w:rsidRDefault="00BC06C2" w:rsidP="00CC2EBC">
            <w:pPr>
              <w:jc w:val="left"/>
              <w:rPr>
                <w:rFonts w:ascii="ＭＳ 明朝" w:eastAsia="ＭＳ 明朝" w:hAnsi="ＭＳ 明朝"/>
                <w:szCs w:val="24"/>
              </w:rPr>
            </w:pPr>
          </w:p>
        </w:tc>
      </w:tr>
      <w:tr w:rsidR="00BC06C2" w:rsidRPr="008A6AF4" w14:paraId="231D9610" w14:textId="77777777" w:rsidTr="00CC2EBC">
        <w:trPr>
          <w:cantSplit/>
          <w:trHeight w:val="779"/>
        </w:trPr>
        <w:tc>
          <w:tcPr>
            <w:tcW w:w="1639" w:type="dxa"/>
            <w:vMerge/>
          </w:tcPr>
          <w:p w14:paraId="0D792781" w14:textId="77777777" w:rsidR="00BC06C2" w:rsidRPr="00C21404" w:rsidRDefault="00BC06C2" w:rsidP="00CC2EBC">
            <w:pPr>
              <w:jc w:val="center"/>
              <w:rPr>
                <w:rFonts w:ascii="ＭＳ 明朝" w:eastAsia="ＭＳ 明朝" w:hAnsi="ＭＳ 明朝"/>
                <w:sz w:val="22"/>
                <w:szCs w:val="22"/>
              </w:rPr>
            </w:pPr>
          </w:p>
        </w:tc>
        <w:tc>
          <w:tcPr>
            <w:tcW w:w="7897" w:type="dxa"/>
            <w:gridSpan w:val="5"/>
            <w:tcBorders>
              <w:top w:val="dashed" w:sz="4" w:space="0" w:color="auto"/>
            </w:tcBorders>
          </w:tcPr>
          <w:p w14:paraId="7BED3DC0" w14:textId="77777777" w:rsidR="00BC06C2" w:rsidRPr="00C21404" w:rsidRDefault="00BC06C2" w:rsidP="00CC2EBC">
            <w:pPr>
              <w:jc w:val="left"/>
              <w:rPr>
                <w:rFonts w:ascii="ＭＳ 明朝" w:eastAsia="ＭＳ 明朝" w:hAnsi="ＭＳ 明朝"/>
                <w:szCs w:val="24"/>
              </w:rPr>
            </w:pPr>
            <w:r w:rsidRPr="00C21404">
              <w:rPr>
                <w:rFonts w:ascii="ＭＳ 明朝" w:eastAsia="ＭＳ 明朝" w:hAnsi="ＭＳ 明朝" w:hint="eastAsia"/>
                <w:szCs w:val="24"/>
              </w:rPr>
              <w:t xml:space="preserve">　　　　　　　　　　　　　　　　　　　　　　　　　　　　　　　　　　　　　　　　　</w:t>
            </w:r>
          </w:p>
          <w:p w14:paraId="5766F04D" w14:textId="77777777" w:rsidR="00BC06C2" w:rsidRPr="00C21404" w:rsidRDefault="00BC06C2" w:rsidP="00CC2EBC">
            <w:pPr>
              <w:jc w:val="left"/>
              <w:rPr>
                <w:rFonts w:ascii="ＭＳ 明朝" w:eastAsia="ＭＳ 明朝" w:hAnsi="ＭＳ 明朝"/>
                <w:szCs w:val="24"/>
              </w:rPr>
            </w:pPr>
            <w:r w:rsidRPr="00C21404">
              <w:rPr>
                <w:rFonts w:ascii="ＭＳ 明朝" w:eastAsia="ＭＳ 明朝" w:hAnsi="ＭＳ 明朝" w:hint="eastAsia"/>
                <w:szCs w:val="24"/>
              </w:rPr>
              <w:t xml:space="preserve">　　　　　　　　　　　　　　　</w:t>
            </w:r>
          </w:p>
        </w:tc>
      </w:tr>
      <w:tr w:rsidR="00BC06C2" w:rsidRPr="008A6AF4" w14:paraId="5BA67AC3" w14:textId="77777777" w:rsidTr="00CC2EBC">
        <w:trPr>
          <w:cantSplit/>
          <w:trHeight w:val="585"/>
        </w:trPr>
        <w:tc>
          <w:tcPr>
            <w:tcW w:w="1639" w:type="dxa"/>
            <w:vAlign w:val="center"/>
          </w:tcPr>
          <w:p w14:paraId="4112A05B" w14:textId="77777777" w:rsidR="00BC06C2" w:rsidRPr="00C21404" w:rsidRDefault="00BC06C2" w:rsidP="00CC2EBC">
            <w:pPr>
              <w:jc w:val="center"/>
              <w:rPr>
                <w:rFonts w:ascii="ＭＳ 明朝" w:eastAsia="ＭＳ 明朝" w:hAnsi="ＭＳ 明朝"/>
                <w:sz w:val="22"/>
                <w:szCs w:val="22"/>
              </w:rPr>
            </w:pPr>
            <w:r w:rsidRPr="00C21404">
              <w:rPr>
                <w:rFonts w:ascii="ＭＳ 明朝" w:eastAsia="ＭＳ 明朝" w:hAnsi="ＭＳ 明朝" w:hint="eastAsia"/>
                <w:sz w:val="22"/>
                <w:szCs w:val="22"/>
              </w:rPr>
              <w:t>会員番号</w:t>
            </w:r>
          </w:p>
        </w:tc>
        <w:tc>
          <w:tcPr>
            <w:tcW w:w="3454" w:type="dxa"/>
            <w:vAlign w:val="center"/>
          </w:tcPr>
          <w:p w14:paraId="029E93E9" w14:textId="77777777" w:rsidR="00BC06C2" w:rsidRPr="00C21404" w:rsidRDefault="00BC06C2" w:rsidP="00CC2EBC">
            <w:pPr>
              <w:jc w:val="left"/>
              <w:rPr>
                <w:rFonts w:ascii="ＭＳ 明朝" w:eastAsia="ＭＳ 明朝" w:hAnsi="ＭＳ 明朝"/>
                <w:sz w:val="22"/>
                <w:szCs w:val="22"/>
              </w:rPr>
            </w:pPr>
            <w:r w:rsidRPr="00C21404">
              <w:rPr>
                <w:rFonts w:ascii="ＭＳ 明朝" w:eastAsia="ＭＳ 明朝" w:hAnsi="ＭＳ 明朝" w:hint="eastAsia"/>
                <w:sz w:val="22"/>
                <w:szCs w:val="22"/>
              </w:rPr>
              <w:t xml:space="preserve">　　Ａ</w:t>
            </w:r>
          </w:p>
        </w:tc>
        <w:tc>
          <w:tcPr>
            <w:tcW w:w="1682" w:type="dxa"/>
            <w:gridSpan w:val="2"/>
            <w:vAlign w:val="center"/>
          </w:tcPr>
          <w:p w14:paraId="189D04C0" w14:textId="77777777" w:rsidR="00BC06C2" w:rsidRPr="00C21404" w:rsidRDefault="00BC06C2" w:rsidP="00CC2EBC">
            <w:pPr>
              <w:jc w:val="center"/>
              <w:rPr>
                <w:rFonts w:ascii="ＭＳ 明朝" w:eastAsia="ＭＳ 明朝" w:hAnsi="ＭＳ 明朝"/>
                <w:sz w:val="22"/>
                <w:szCs w:val="22"/>
              </w:rPr>
            </w:pPr>
            <w:r w:rsidRPr="00C21404">
              <w:rPr>
                <w:rFonts w:ascii="ＭＳ 明朝" w:eastAsia="ＭＳ 明朝" w:hAnsi="ＭＳ 明朝" w:hint="eastAsia"/>
                <w:sz w:val="22"/>
                <w:szCs w:val="22"/>
              </w:rPr>
              <w:t>職　種</w:t>
            </w:r>
          </w:p>
        </w:tc>
        <w:tc>
          <w:tcPr>
            <w:tcW w:w="2761" w:type="dxa"/>
            <w:gridSpan w:val="2"/>
            <w:vAlign w:val="center"/>
          </w:tcPr>
          <w:p w14:paraId="5ACBE895" w14:textId="77777777" w:rsidR="00BC06C2" w:rsidRPr="00C21404" w:rsidRDefault="00BC06C2" w:rsidP="00CC2EBC">
            <w:pPr>
              <w:jc w:val="left"/>
              <w:rPr>
                <w:rFonts w:ascii="ＭＳ 明朝" w:eastAsia="ＭＳ 明朝" w:hAnsi="ＭＳ 明朝"/>
                <w:sz w:val="22"/>
                <w:szCs w:val="22"/>
              </w:rPr>
            </w:pPr>
            <w:r w:rsidRPr="00C21404">
              <w:rPr>
                <w:rFonts w:ascii="ＭＳ 明朝" w:eastAsia="ＭＳ 明朝" w:hAnsi="ＭＳ 明朝" w:hint="eastAsia"/>
                <w:sz w:val="22"/>
                <w:szCs w:val="22"/>
              </w:rPr>
              <w:t xml:space="preserve">　</w:t>
            </w:r>
          </w:p>
        </w:tc>
      </w:tr>
      <w:tr w:rsidR="00BC06C2" w:rsidRPr="008A6AF4" w14:paraId="5B13566B" w14:textId="77777777" w:rsidTr="00CC2EBC">
        <w:trPr>
          <w:cantSplit/>
          <w:trHeight w:val="442"/>
        </w:trPr>
        <w:tc>
          <w:tcPr>
            <w:tcW w:w="1639" w:type="dxa"/>
            <w:vMerge w:val="restart"/>
            <w:vAlign w:val="center"/>
          </w:tcPr>
          <w:p w14:paraId="1CC0747E" w14:textId="77777777" w:rsidR="00BC06C2" w:rsidRPr="00C21404" w:rsidRDefault="00BC06C2" w:rsidP="00CC2EBC">
            <w:pPr>
              <w:jc w:val="center"/>
              <w:rPr>
                <w:rFonts w:ascii="ＭＳ 明朝" w:eastAsia="ＭＳ 明朝" w:hAnsi="ＭＳ 明朝"/>
                <w:sz w:val="22"/>
                <w:szCs w:val="22"/>
              </w:rPr>
            </w:pPr>
            <w:r w:rsidRPr="00C21404">
              <w:rPr>
                <w:rFonts w:ascii="ＭＳ 明朝" w:eastAsia="ＭＳ 明朝" w:hAnsi="ＭＳ 明朝" w:hint="eastAsia"/>
                <w:sz w:val="22"/>
                <w:szCs w:val="22"/>
              </w:rPr>
              <w:t>連絡先</w:t>
            </w:r>
          </w:p>
        </w:tc>
        <w:tc>
          <w:tcPr>
            <w:tcW w:w="7897" w:type="dxa"/>
            <w:gridSpan w:val="5"/>
            <w:tcBorders>
              <w:bottom w:val="dashed" w:sz="4" w:space="0" w:color="auto"/>
            </w:tcBorders>
            <w:vAlign w:val="center"/>
          </w:tcPr>
          <w:p w14:paraId="1E41BD99" w14:textId="77777777" w:rsidR="00BC06C2" w:rsidRPr="00C21404" w:rsidRDefault="00BC06C2" w:rsidP="00CC2EBC">
            <w:pPr>
              <w:jc w:val="center"/>
              <w:rPr>
                <w:rFonts w:ascii="ＭＳ 明朝" w:eastAsia="ＭＳ 明朝" w:hAnsi="ＭＳ 明朝"/>
                <w:sz w:val="22"/>
                <w:szCs w:val="22"/>
              </w:rPr>
            </w:pPr>
            <w:r w:rsidRPr="00C21404">
              <w:rPr>
                <w:rFonts w:ascii="ＭＳ 明朝" w:eastAsia="ＭＳ 明朝" w:hAnsi="ＭＳ 明朝" w:hint="eastAsia"/>
                <w:sz w:val="22"/>
                <w:szCs w:val="22"/>
              </w:rPr>
              <w:t>□ 勤務先　　　　　　□ 自宅</w:t>
            </w:r>
          </w:p>
        </w:tc>
      </w:tr>
      <w:tr w:rsidR="00BC06C2" w:rsidRPr="008A6AF4" w14:paraId="0DF6175A" w14:textId="77777777" w:rsidTr="00CC2EBC">
        <w:trPr>
          <w:cantSplit/>
          <w:trHeight w:val="842"/>
        </w:trPr>
        <w:tc>
          <w:tcPr>
            <w:tcW w:w="1639" w:type="dxa"/>
            <w:vMerge/>
            <w:vAlign w:val="center"/>
          </w:tcPr>
          <w:p w14:paraId="0FE73DC9" w14:textId="77777777" w:rsidR="00BC06C2" w:rsidRPr="00C21404" w:rsidRDefault="00BC06C2" w:rsidP="00CC2EBC">
            <w:pPr>
              <w:jc w:val="center"/>
              <w:rPr>
                <w:rFonts w:ascii="ＭＳ 明朝" w:eastAsia="ＭＳ 明朝" w:hAnsi="ＭＳ 明朝"/>
                <w:sz w:val="22"/>
                <w:szCs w:val="22"/>
              </w:rPr>
            </w:pPr>
          </w:p>
        </w:tc>
        <w:tc>
          <w:tcPr>
            <w:tcW w:w="7897" w:type="dxa"/>
            <w:gridSpan w:val="5"/>
            <w:tcBorders>
              <w:top w:val="dashed" w:sz="4" w:space="0" w:color="auto"/>
              <w:bottom w:val="dashed" w:sz="4" w:space="0" w:color="auto"/>
            </w:tcBorders>
          </w:tcPr>
          <w:p w14:paraId="353A059D" w14:textId="77777777" w:rsidR="00BC06C2" w:rsidRPr="00C21404" w:rsidRDefault="00BC06C2" w:rsidP="00CC2EBC">
            <w:pPr>
              <w:jc w:val="left"/>
              <w:rPr>
                <w:rFonts w:ascii="ＭＳ 明朝" w:eastAsia="ＭＳ 明朝" w:hAnsi="ＭＳ 明朝"/>
                <w:sz w:val="22"/>
                <w:szCs w:val="22"/>
              </w:rPr>
            </w:pPr>
            <w:r w:rsidRPr="00C21404">
              <w:rPr>
                <w:rFonts w:ascii="ＭＳ 明朝" w:eastAsia="ＭＳ 明朝" w:hAnsi="ＭＳ 明朝" w:hint="eastAsia"/>
                <w:sz w:val="22"/>
                <w:szCs w:val="22"/>
              </w:rPr>
              <w:t>住所：〒</w:t>
            </w:r>
          </w:p>
        </w:tc>
      </w:tr>
      <w:tr w:rsidR="00BC06C2" w:rsidRPr="008A6AF4" w14:paraId="7F0C4D31" w14:textId="77777777" w:rsidTr="00CC2EBC">
        <w:trPr>
          <w:cantSplit/>
          <w:trHeight w:val="522"/>
        </w:trPr>
        <w:tc>
          <w:tcPr>
            <w:tcW w:w="1639" w:type="dxa"/>
            <w:vMerge/>
            <w:vAlign w:val="center"/>
          </w:tcPr>
          <w:p w14:paraId="34EA9DD4" w14:textId="77777777" w:rsidR="00BC06C2" w:rsidRPr="00C21404" w:rsidRDefault="00BC06C2" w:rsidP="00CC2EBC">
            <w:pPr>
              <w:jc w:val="center"/>
              <w:rPr>
                <w:rFonts w:ascii="ＭＳ 明朝" w:eastAsia="ＭＳ 明朝" w:hAnsi="ＭＳ 明朝"/>
                <w:sz w:val="22"/>
                <w:szCs w:val="22"/>
              </w:rPr>
            </w:pPr>
          </w:p>
        </w:tc>
        <w:tc>
          <w:tcPr>
            <w:tcW w:w="7897" w:type="dxa"/>
            <w:gridSpan w:val="5"/>
            <w:tcBorders>
              <w:top w:val="dashed" w:sz="4" w:space="0" w:color="auto"/>
              <w:bottom w:val="dashed" w:sz="4" w:space="0" w:color="auto"/>
            </w:tcBorders>
            <w:vAlign w:val="center"/>
          </w:tcPr>
          <w:p w14:paraId="27B5A875" w14:textId="77777777" w:rsidR="00BC06C2" w:rsidRPr="00C21404" w:rsidRDefault="00BC06C2" w:rsidP="00CC2EBC">
            <w:pPr>
              <w:jc w:val="left"/>
              <w:rPr>
                <w:rFonts w:ascii="ＭＳ 明朝" w:eastAsia="ＭＳ 明朝" w:hAnsi="ＭＳ 明朝"/>
                <w:sz w:val="22"/>
                <w:szCs w:val="22"/>
              </w:rPr>
            </w:pPr>
            <w:r w:rsidRPr="00C21404">
              <w:rPr>
                <w:rFonts w:ascii="ＭＳ 明朝" w:eastAsia="ＭＳ 明朝" w:hAnsi="ＭＳ 明朝" w:hint="eastAsia"/>
                <w:sz w:val="22"/>
                <w:szCs w:val="22"/>
              </w:rPr>
              <w:t>TEL：</w:t>
            </w:r>
          </w:p>
        </w:tc>
      </w:tr>
      <w:tr w:rsidR="00BC06C2" w:rsidRPr="008A6AF4" w14:paraId="48151050" w14:textId="77777777" w:rsidTr="00CC2EBC">
        <w:trPr>
          <w:cantSplit/>
          <w:trHeight w:val="558"/>
        </w:trPr>
        <w:tc>
          <w:tcPr>
            <w:tcW w:w="1639" w:type="dxa"/>
            <w:vMerge/>
            <w:vAlign w:val="center"/>
          </w:tcPr>
          <w:p w14:paraId="15FA55F4" w14:textId="77777777" w:rsidR="00BC06C2" w:rsidRPr="00C21404" w:rsidRDefault="00BC06C2" w:rsidP="00CC2EBC">
            <w:pPr>
              <w:jc w:val="center"/>
              <w:rPr>
                <w:rFonts w:ascii="ＭＳ 明朝" w:eastAsia="ＭＳ 明朝" w:hAnsi="ＭＳ 明朝"/>
                <w:sz w:val="22"/>
                <w:szCs w:val="22"/>
              </w:rPr>
            </w:pPr>
          </w:p>
        </w:tc>
        <w:tc>
          <w:tcPr>
            <w:tcW w:w="7897" w:type="dxa"/>
            <w:gridSpan w:val="5"/>
            <w:tcBorders>
              <w:top w:val="dashed" w:sz="4" w:space="0" w:color="auto"/>
              <w:bottom w:val="dashed" w:sz="4" w:space="0" w:color="auto"/>
            </w:tcBorders>
            <w:vAlign w:val="center"/>
          </w:tcPr>
          <w:p w14:paraId="3FC01C93" w14:textId="77777777" w:rsidR="00BC06C2" w:rsidRPr="00C21404" w:rsidRDefault="00BC06C2" w:rsidP="00CC2EBC">
            <w:pPr>
              <w:jc w:val="left"/>
              <w:rPr>
                <w:rFonts w:ascii="ＭＳ 明朝" w:eastAsia="ＭＳ 明朝" w:hAnsi="ＭＳ 明朝"/>
                <w:sz w:val="22"/>
                <w:szCs w:val="22"/>
              </w:rPr>
            </w:pPr>
            <w:r w:rsidRPr="00C21404">
              <w:rPr>
                <w:rFonts w:ascii="ＭＳ 明朝" w:eastAsia="ＭＳ 明朝" w:hAnsi="ＭＳ 明朝" w:hint="eastAsia"/>
                <w:sz w:val="22"/>
                <w:szCs w:val="22"/>
              </w:rPr>
              <w:t>FAX：</w:t>
            </w:r>
          </w:p>
        </w:tc>
      </w:tr>
      <w:tr w:rsidR="00BC06C2" w:rsidRPr="008A6AF4" w14:paraId="0A41C647" w14:textId="77777777" w:rsidTr="00CC2EBC">
        <w:trPr>
          <w:cantSplit/>
          <w:trHeight w:val="552"/>
        </w:trPr>
        <w:tc>
          <w:tcPr>
            <w:tcW w:w="1639" w:type="dxa"/>
            <w:vMerge/>
            <w:vAlign w:val="center"/>
          </w:tcPr>
          <w:p w14:paraId="6B1FAFE4" w14:textId="77777777" w:rsidR="00BC06C2" w:rsidRPr="00C21404" w:rsidRDefault="00BC06C2" w:rsidP="00CC2EBC">
            <w:pPr>
              <w:jc w:val="center"/>
              <w:rPr>
                <w:rFonts w:ascii="ＭＳ 明朝" w:eastAsia="ＭＳ 明朝" w:hAnsi="ＭＳ 明朝"/>
                <w:sz w:val="22"/>
                <w:szCs w:val="22"/>
              </w:rPr>
            </w:pPr>
          </w:p>
        </w:tc>
        <w:tc>
          <w:tcPr>
            <w:tcW w:w="7897" w:type="dxa"/>
            <w:gridSpan w:val="5"/>
            <w:tcBorders>
              <w:top w:val="dashed" w:sz="4" w:space="0" w:color="auto"/>
            </w:tcBorders>
            <w:vAlign w:val="center"/>
          </w:tcPr>
          <w:p w14:paraId="39ABAE12" w14:textId="77777777" w:rsidR="00BC06C2" w:rsidRPr="00C21404" w:rsidRDefault="00BC06C2" w:rsidP="00CC2EBC">
            <w:pPr>
              <w:jc w:val="left"/>
              <w:rPr>
                <w:rFonts w:ascii="ＭＳ 明朝" w:eastAsia="ＭＳ 明朝" w:hAnsi="ＭＳ 明朝"/>
                <w:sz w:val="22"/>
                <w:szCs w:val="22"/>
              </w:rPr>
            </w:pPr>
            <w:r w:rsidRPr="00C21404">
              <w:rPr>
                <w:rFonts w:ascii="ＭＳ 明朝" w:eastAsia="ＭＳ 明朝" w:hAnsi="ＭＳ 明朝" w:hint="eastAsia"/>
                <w:sz w:val="22"/>
                <w:szCs w:val="22"/>
              </w:rPr>
              <w:t>E-mail：</w:t>
            </w:r>
          </w:p>
        </w:tc>
      </w:tr>
      <w:tr w:rsidR="00BC06C2" w:rsidRPr="008A6AF4" w14:paraId="56C51A0A" w14:textId="77777777" w:rsidTr="00CC2EBC">
        <w:trPr>
          <w:cantSplit/>
          <w:trHeight w:val="596"/>
        </w:trPr>
        <w:tc>
          <w:tcPr>
            <w:tcW w:w="1639" w:type="dxa"/>
            <w:vMerge w:val="restart"/>
            <w:vAlign w:val="center"/>
          </w:tcPr>
          <w:p w14:paraId="18604E30" w14:textId="77777777" w:rsidR="00BC06C2" w:rsidRPr="00C21404" w:rsidRDefault="00BC06C2" w:rsidP="00CC2EBC">
            <w:pPr>
              <w:jc w:val="center"/>
              <w:rPr>
                <w:rFonts w:ascii="ＭＳ 明朝" w:eastAsia="ＭＳ 明朝" w:hAnsi="ＭＳ 明朝"/>
                <w:sz w:val="22"/>
                <w:szCs w:val="22"/>
              </w:rPr>
            </w:pPr>
            <w:r w:rsidRPr="00C21404">
              <w:rPr>
                <w:rFonts w:ascii="ＭＳ 明朝" w:eastAsia="ＭＳ 明朝" w:hAnsi="ＭＳ 明朝" w:hint="eastAsia"/>
                <w:sz w:val="22"/>
                <w:szCs w:val="22"/>
              </w:rPr>
              <w:t>所属</w:t>
            </w:r>
          </w:p>
        </w:tc>
        <w:tc>
          <w:tcPr>
            <w:tcW w:w="7897" w:type="dxa"/>
            <w:gridSpan w:val="5"/>
            <w:tcBorders>
              <w:bottom w:val="dashed" w:sz="4" w:space="0" w:color="auto"/>
            </w:tcBorders>
            <w:vAlign w:val="center"/>
          </w:tcPr>
          <w:p w14:paraId="41A44A59" w14:textId="77777777" w:rsidR="00BC06C2" w:rsidRPr="00C21404" w:rsidRDefault="00BC06C2" w:rsidP="00CC2EBC">
            <w:pPr>
              <w:jc w:val="left"/>
              <w:rPr>
                <w:rFonts w:ascii="ＭＳ 明朝" w:eastAsia="ＭＳ 明朝" w:hAnsi="ＭＳ 明朝"/>
                <w:sz w:val="22"/>
                <w:szCs w:val="22"/>
              </w:rPr>
            </w:pPr>
            <w:r w:rsidRPr="00C21404">
              <w:rPr>
                <w:rFonts w:ascii="ＭＳ 明朝" w:eastAsia="ＭＳ 明朝" w:hAnsi="ＭＳ 明朝" w:hint="eastAsia"/>
                <w:sz w:val="22"/>
                <w:szCs w:val="22"/>
              </w:rPr>
              <w:t>勤務先名：</w:t>
            </w:r>
          </w:p>
        </w:tc>
      </w:tr>
      <w:tr w:rsidR="00BC06C2" w:rsidRPr="008A6AF4" w14:paraId="62C9DBC0" w14:textId="77777777" w:rsidTr="00CC2EBC">
        <w:trPr>
          <w:cantSplit/>
          <w:trHeight w:val="562"/>
        </w:trPr>
        <w:tc>
          <w:tcPr>
            <w:tcW w:w="1639" w:type="dxa"/>
            <w:vMerge/>
            <w:vAlign w:val="center"/>
          </w:tcPr>
          <w:p w14:paraId="6284C613" w14:textId="77777777" w:rsidR="00BC06C2" w:rsidRPr="00C21404" w:rsidRDefault="00BC06C2" w:rsidP="00CC2EBC">
            <w:pPr>
              <w:jc w:val="center"/>
              <w:rPr>
                <w:rFonts w:ascii="ＭＳ 明朝" w:eastAsia="ＭＳ 明朝" w:hAnsi="ＭＳ 明朝"/>
                <w:sz w:val="22"/>
                <w:szCs w:val="22"/>
              </w:rPr>
            </w:pPr>
          </w:p>
        </w:tc>
        <w:tc>
          <w:tcPr>
            <w:tcW w:w="7897" w:type="dxa"/>
            <w:gridSpan w:val="5"/>
            <w:tcBorders>
              <w:top w:val="dashed" w:sz="4" w:space="0" w:color="auto"/>
              <w:bottom w:val="dashed" w:sz="4" w:space="0" w:color="auto"/>
            </w:tcBorders>
            <w:vAlign w:val="center"/>
          </w:tcPr>
          <w:p w14:paraId="1AAFBBF1" w14:textId="77777777" w:rsidR="00BC06C2" w:rsidRPr="00C21404" w:rsidRDefault="00BC06C2" w:rsidP="00CC2EBC">
            <w:pPr>
              <w:jc w:val="left"/>
              <w:rPr>
                <w:rFonts w:ascii="ＭＳ 明朝" w:eastAsia="ＭＳ 明朝" w:hAnsi="ＭＳ 明朝"/>
                <w:sz w:val="22"/>
                <w:szCs w:val="22"/>
              </w:rPr>
            </w:pPr>
            <w:r w:rsidRPr="00C21404">
              <w:rPr>
                <w:rFonts w:ascii="ＭＳ 明朝" w:eastAsia="ＭＳ 明朝" w:hAnsi="ＭＳ 明朝" w:hint="eastAsia"/>
                <w:sz w:val="22"/>
                <w:szCs w:val="22"/>
              </w:rPr>
              <w:t>部署名：</w:t>
            </w:r>
          </w:p>
        </w:tc>
      </w:tr>
      <w:tr w:rsidR="00BC06C2" w:rsidRPr="008A6AF4" w14:paraId="40345ED6" w14:textId="77777777" w:rsidTr="00CC2EBC">
        <w:trPr>
          <w:cantSplit/>
          <w:trHeight w:val="562"/>
        </w:trPr>
        <w:tc>
          <w:tcPr>
            <w:tcW w:w="1639" w:type="dxa"/>
            <w:vMerge/>
            <w:vAlign w:val="center"/>
          </w:tcPr>
          <w:p w14:paraId="75002E5C" w14:textId="77777777" w:rsidR="00BC06C2" w:rsidRPr="00C21404" w:rsidRDefault="00BC06C2" w:rsidP="00CC2EBC">
            <w:pPr>
              <w:jc w:val="center"/>
              <w:rPr>
                <w:rFonts w:ascii="ＭＳ 明朝" w:eastAsia="ＭＳ 明朝" w:hAnsi="ＭＳ 明朝"/>
                <w:sz w:val="22"/>
                <w:szCs w:val="22"/>
              </w:rPr>
            </w:pPr>
          </w:p>
        </w:tc>
        <w:tc>
          <w:tcPr>
            <w:tcW w:w="7897" w:type="dxa"/>
            <w:gridSpan w:val="5"/>
            <w:tcBorders>
              <w:top w:val="dashed" w:sz="4" w:space="0" w:color="auto"/>
              <w:bottom w:val="single" w:sz="4" w:space="0" w:color="auto"/>
            </w:tcBorders>
            <w:vAlign w:val="center"/>
          </w:tcPr>
          <w:p w14:paraId="22FF88EB" w14:textId="77777777" w:rsidR="00BC06C2" w:rsidRPr="00C21404" w:rsidRDefault="00BC06C2" w:rsidP="00CC2EBC">
            <w:pPr>
              <w:jc w:val="left"/>
              <w:rPr>
                <w:rFonts w:ascii="ＭＳ 明朝" w:eastAsia="ＭＳ 明朝" w:hAnsi="ＭＳ 明朝"/>
                <w:sz w:val="22"/>
                <w:szCs w:val="22"/>
              </w:rPr>
            </w:pPr>
            <w:r w:rsidRPr="00C21404">
              <w:rPr>
                <w:rFonts w:ascii="ＭＳ 明朝" w:eastAsia="ＭＳ 明朝" w:hAnsi="ＭＳ 明朝" w:hint="eastAsia"/>
                <w:sz w:val="22"/>
                <w:szCs w:val="22"/>
              </w:rPr>
              <w:t>役職名：</w:t>
            </w:r>
          </w:p>
        </w:tc>
      </w:tr>
      <w:tr w:rsidR="00BC06C2" w:rsidRPr="008A6AF4" w14:paraId="7C798247" w14:textId="77777777" w:rsidTr="00FC55A8">
        <w:trPr>
          <w:cantSplit/>
          <w:trHeight w:val="1838"/>
        </w:trPr>
        <w:tc>
          <w:tcPr>
            <w:tcW w:w="1639" w:type="dxa"/>
            <w:vAlign w:val="center"/>
          </w:tcPr>
          <w:p w14:paraId="34270BD0" w14:textId="77777777" w:rsidR="00BC06C2" w:rsidRPr="00C21404" w:rsidRDefault="00BC06C2" w:rsidP="00CC2EBC">
            <w:pPr>
              <w:jc w:val="center"/>
              <w:rPr>
                <w:rFonts w:ascii="ＭＳ 明朝" w:eastAsia="ＭＳ 明朝" w:hAnsi="ＭＳ 明朝"/>
                <w:sz w:val="22"/>
                <w:szCs w:val="22"/>
              </w:rPr>
            </w:pPr>
            <w:r w:rsidRPr="00C21404">
              <w:rPr>
                <w:rFonts w:ascii="ＭＳ 明朝" w:eastAsia="ＭＳ 明朝" w:hAnsi="ＭＳ 明朝" w:hint="eastAsia"/>
                <w:sz w:val="22"/>
                <w:szCs w:val="22"/>
              </w:rPr>
              <w:t>英語論文名</w:t>
            </w:r>
          </w:p>
        </w:tc>
        <w:tc>
          <w:tcPr>
            <w:tcW w:w="7897" w:type="dxa"/>
            <w:gridSpan w:val="5"/>
            <w:tcBorders>
              <w:top w:val="single" w:sz="4" w:space="0" w:color="auto"/>
              <w:bottom w:val="single" w:sz="4" w:space="0" w:color="auto"/>
            </w:tcBorders>
            <w:vAlign w:val="center"/>
          </w:tcPr>
          <w:p w14:paraId="58FCFCC2" w14:textId="77777777" w:rsidR="00BC06C2" w:rsidRPr="00C21404" w:rsidRDefault="00BC06C2" w:rsidP="00CC2EBC">
            <w:pPr>
              <w:jc w:val="left"/>
              <w:rPr>
                <w:rFonts w:ascii="ＭＳ 明朝" w:eastAsia="ＭＳ 明朝" w:hAnsi="ＭＳ 明朝"/>
                <w:sz w:val="22"/>
                <w:szCs w:val="22"/>
              </w:rPr>
            </w:pPr>
          </w:p>
        </w:tc>
      </w:tr>
      <w:tr w:rsidR="00BC06C2" w:rsidRPr="008A6AF4" w14:paraId="57F76805" w14:textId="77777777" w:rsidTr="00CC2EBC">
        <w:trPr>
          <w:cantSplit/>
          <w:trHeight w:val="842"/>
        </w:trPr>
        <w:tc>
          <w:tcPr>
            <w:tcW w:w="1639" w:type="dxa"/>
            <w:vAlign w:val="center"/>
          </w:tcPr>
          <w:p w14:paraId="5C87DBE5" w14:textId="77777777" w:rsidR="00BC06C2" w:rsidRPr="00C21404" w:rsidRDefault="00BC06C2" w:rsidP="00CC2EBC">
            <w:pPr>
              <w:jc w:val="center"/>
              <w:rPr>
                <w:rFonts w:ascii="ＭＳ 明朝" w:eastAsia="ＭＳ 明朝" w:hAnsi="ＭＳ 明朝"/>
                <w:sz w:val="22"/>
                <w:szCs w:val="22"/>
              </w:rPr>
            </w:pPr>
            <w:r w:rsidRPr="00C21404">
              <w:rPr>
                <w:rFonts w:ascii="ＭＳ 明朝" w:eastAsia="ＭＳ 明朝" w:hAnsi="ＭＳ 明朝" w:hint="eastAsia"/>
                <w:sz w:val="22"/>
                <w:szCs w:val="22"/>
              </w:rPr>
              <w:t>掲載誌名</w:t>
            </w:r>
          </w:p>
        </w:tc>
        <w:tc>
          <w:tcPr>
            <w:tcW w:w="7897" w:type="dxa"/>
            <w:gridSpan w:val="5"/>
            <w:tcBorders>
              <w:top w:val="single" w:sz="4" w:space="0" w:color="auto"/>
              <w:bottom w:val="single" w:sz="4" w:space="0" w:color="auto"/>
            </w:tcBorders>
            <w:vAlign w:val="center"/>
          </w:tcPr>
          <w:p w14:paraId="630BD501" w14:textId="77777777" w:rsidR="00BC06C2" w:rsidRPr="00C21404" w:rsidRDefault="00BC06C2" w:rsidP="00CC2EBC">
            <w:pPr>
              <w:jc w:val="left"/>
              <w:rPr>
                <w:rFonts w:ascii="ＭＳ 明朝" w:eastAsia="ＭＳ 明朝" w:hAnsi="ＭＳ 明朝"/>
                <w:sz w:val="22"/>
                <w:szCs w:val="22"/>
              </w:rPr>
            </w:pPr>
          </w:p>
        </w:tc>
      </w:tr>
      <w:tr w:rsidR="00BC06C2" w:rsidRPr="008A6AF4" w14:paraId="7A74EAA1" w14:textId="77777777" w:rsidTr="00CC2EBC">
        <w:trPr>
          <w:cantSplit/>
          <w:trHeight w:val="842"/>
        </w:trPr>
        <w:tc>
          <w:tcPr>
            <w:tcW w:w="1639" w:type="dxa"/>
            <w:vAlign w:val="center"/>
          </w:tcPr>
          <w:p w14:paraId="495E6DCB" w14:textId="77777777" w:rsidR="00BC06C2" w:rsidRPr="00C21404" w:rsidRDefault="00BC06C2" w:rsidP="00CC2EBC">
            <w:pPr>
              <w:jc w:val="center"/>
              <w:rPr>
                <w:rFonts w:ascii="ＭＳ 明朝" w:eastAsia="ＭＳ 明朝" w:hAnsi="ＭＳ 明朝"/>
                <w:sz w:val="22"/>
                <w:szCs w:val="22"/>
              </w:rPr>
            </w:pPr>
            <w:r w:rsidRPr="00C21404">
              <w:rPr>
                <w:rFonts w:ascii="ＭＳ 明朝" w:eastAsia="ＭＳ 明朝" w:hAnsi="ＭＳ 明朝" w:cs="ＭＳ 明朝" w:hint="eastAsia"/>
                <w:sz w:val="22"/>
                <w:szCs w:val="22"/>
              </w:rPr>
              <w:t>巻/号/頁数</w:t>
            </w:r>
          </w:p>
        </w:tc>
        <w:tc>
          <w:tcPr>
            <w:tcW w:w="4936" w:type="dxa"/>
            <w:gridSpan w:val="2"/>
            <w:tcBorders>
              <w:top w:val="single" w:sz="4" w:space="0" w:color="auto"/>
            </w:tcBorders>
            <w:vAlign w:val="center"/>
          </w:tcPr>
          <w:p w14:paraId="46A6E6C1" w14:textId="77777777" w:rsidR="00BC06C2" w:rsidRPr="00C21404" w:rsidRDefault="00BC06C2" w:rsidP="00CC2EBC">
            <w:pPr>
              <w:jc w:val="left"/>
              <w:rPr>
                <w:rFonts w:ascii="ＭＳ 明朝" w:eastAsia="ＭＳ 明朝" w:hAnsi="ＭＳ 明朝"/>
                <w:sz w:val="22"/>
                <w:szCs w:val="22"/>
              </w:rPr>
            </w:pPr>
          </w:p>
        </w:tc>
        <w:tc>
          <w:tcPr>
            <w:tcW w:w="992" w:type="dxa"/>
            <w:gridSpan w:val="2"/>
            <w:tcBorders>
              <w:top w:val="single" w:sz="4" w:space="0" w:color="auto"/>
            </w:tcBorders>
            <w:vAlign w:val="center"/>
          </w:tcPr>
          <w:p w14:paraId="0BEF4412" w14:textId="77777777" w:rsidR="00BC06C2" w:rsidRPr="00C21404" w:rsidRDefault="00BC06C2" w:rsidP="00CC2EBC">
            <w:pPr>
              <w:jc w:val="left"/>
              <w:rPr>
                <w:rFonts w:ascii="ＭＳ 明朝" w:eastAsia="ＭＳ 明朝" w:hAnsi="ＭＳ 明朝"/>
                <w:sz w:val="22"/>
                <w:szCs w:val="22"/>
              </w:rPr>
            </w:pPr>
            <w:r w:rsidRPr="00C21404">
              <w:rPr>
                <w:rFonts w:ascii="ＭＳ 明朝" w:eastAsia="ＭＳ 明朝" w:hAnsi="ＭＳ 明朝" w:hint="eastAsia"/>
                <w:sz w:val="22"/>
                <w:szCs w:val="22"/>
              </w:rPr>
              <w:t>発行年</w:t>
            </w:r>
          </w:p>
        </w:tc>
        <w:tc>
          <w:tcPr>
            <w:tcW w:w="1969" w:type="dxa"/>
            <w:tcBorders>
              <w:top w:val="single" w:sz="4" w:space="0" w:color="auto"/>
            </w:tcBorders>
            <w:vAlign w:val="center"/>
          </w:tcPr>
          <w:p w14:paraId="751324BA" w14:textId="77777777" w:rsidR="00BC06C2" w:rsidRPr="00C21404" w:rsidRDefault="00BC06C2" w:rsidP="00CC2EBC">
            <w:pPr>
              <w:jc w:val="left"/>
              <w:rPr>
                <w:rFonts w:ascii="ＭＳ 明朝" w:eastAsia="ＭＳ 明朝" w:hAnsi="ＭＳ 明朝"/>
                <w:szCs w:val="24"/>
              </w:rPr>
            </w:pPr>
          </w:p>
        </w:tc>
      </w:tr>
    </w:tbl>
    <w:p w14:paraId="725A1474" w14:textId="77777777" w:rsidR="00BC06C2" w:rsidRPr="008A6AF4" w:rsidRDefault="00BC06C2" w:rsidP="00BC06C2">
      <w:pPr>
        <w:jc w:val="left"/>
        <w:rPr>
          <w:rFonts w:ascii="ＭＳ ゴシック" w:eastAsia="ＭＳ ゴシック" w:hAnsi="ＭＳ ゴシック"/>
          <w:szCs w:val="24"/>
        </w:rPr>
      </w:pPr>
    </w:p>
    <w:p w14:paraId="04CF8AA0" w14:textId="77777777" w:rsidR="00BC06C2" w:rsidRPr="00CD0886" w:rsidRDefault="00BC06C2" w:rsidP="00BC06C2">
      <w:pPr>
        <w:spacing w:line="320" w:lineRule="exact"/>
        <w:ind w:left="1"/>
        <w:jc w:val="center"/>
        <w:rPr>
          <w:rFonts w:ascii="ＭＳ 明朝" w:eastAsia="ＭＳ 明朝" w:hAnsi="ＭＳ 明朝"/>
          <w:sz w:val="22"/>
          <w:szCs w:val="22"/>
        </w:rPr>
      </w:pPr>
      <w:r w:rsidRPr="00CD0886">
        <w:rPr>
          <w:rFonts w:ascii="ＭＳ 明朝" w:eastAsia="ＭＳ 明朝" w:hAnsi="ＭＳ 明朝" w:hint="eastAsia"/>
          <w:sz w:val="22"/>
          <w:szCs w:val="22"/>
        </w:rPr>
        <w:t xml:space="preserve"> </w:t>
      </w:r>
    </w:p>
    <w:p w14:paraId="2905BF91" w14:textId="77777777" w:rsidR="00BC06C2" w:rsidRPr="00156AF4" w:rsidRDefault="00BC06C2" w:rsidP="0074777F">
      <w:pPr>
        <w:tabs>
          <w:tab w:val="left" w:pos="1418"/>
        </w:tabs>
        <w:spacing w:line="260" w:lineRule="exact"/>
        <w:ind w:left="993"/>
        <w:jc w:val="right"/>
        <w:rPr>
          <w:rFonts w:ascii="ＭＳ 明朝" w:eastAsia="ＭＳ 明朝" w:hAnsi="ＭＳ 明朝"/>
          <w:sz w:val="20"/>
        </w:rPr>
      </w:pPr>
    </w:p>
    <w:sectPr w:rsidR="00BC06C2" w:rsidRPr="00156AF4" w:rsidSect="00156AF4">
      <w:headerReference w:type="default" r:id="rId7"/>
      <w:type w:val="continuous"/>
      <w:pgSz w:w="11906" w:h="16838" w:code="9"/>
      <w:pgMar w:top="1418" w:right="1134" w:bottom="1134" w:left="1418" w:header="851" w:footer="992" w:gutter="0"/>
      <w:cols w:space="425"/>
      <w:titlePg/>
      <w:docGrid w:type="linesAndChars" w:linePitch="381" w:charSpace="-183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F34F1" w14:textId="77777777" w:rsidR="00414FE4" w:rsidRDefault="00414FE4">
      <w:r>
        <w:separator/>
      </w:r>
    </w:p>
  </w:endnote>
  <w:endnote w:type="continuationSeparator" w:id="0">
    <w:p w14:paraId="5BFA7D12" w14:textId="77777777" w:rsidR="00414FE4" w:rsidRDefault="00414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平成明朝">
    <w:altName w:val="ＭＳ 明朝"/>
    <w:charset w:val="80"/>
    <w:family w:val="auto"/>
    <w:pitch w:val="variable"/>
    <w:sig w:usb0="01000000" w:usb1="00000708" w:usb2="10000000" w:usb3="00000000" w:csb0="00020000" w:csb1="00000000"/>
  </w:font>
  <w:font w:name="Times">
    <w:panose1 w:val="02020603050405020304"/>
    <w:charset w:val="00"/>
    <w:family w:val="roman"/>
    <w:pitch w:val="variable"/>
    <w:sig w:usb0="00000003" w:usb1="00000000" w:usb2="00000000" w:usb3="00000000" w:csb0="00000001" w:csb1="00000000"/>
  </w:font>
  <w:font w:name="細明朝体">
    <w:altName w:val="HGPｺﾞｼｯｸE"/>
    <w:charset w:val="80"/>
    <w:family w:val="auto"/>
    <w:pitch w:val="variable"/>
    <w:sig w:usb0="01000000" w:usb1="00000000" w:usb2="07040001" w:usb3="00000000" w:csb0="00020000" w:csb1="00000000"/>
  </w:font>
  <w:font w:name="平成角ゴシック">
    <w:altName w:val="ＭＳ ゴシック"/>
    <w:charset w:val="80"/>
    <w:family w:val="auto"/>
    <w:pitch w:val="variable"/>
    <w:sig w:usb0="01000001" w:usb1="08070708" w:usb2="1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639EA" w14:textId="77777777" w:rsidR="00414FE4" w:rsidRDefault="00414FE4">
      <w:r>
        <w:separator/>
      </w:r>
    </w:p>
  </w:footnote>
  <w:footnote w:type="continuationSeparator" w:id="0">
    <w:p w14:paraId="4C18B815" w14:textId="77777777" w:rsidR="00414FE4" w:rsidRDefault="00414F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93523" w14:textId="77777777" w:rsidR="006B7CC3" w:rsidRDefault="006B7CC3" w:rsidP="004D2A02">
    <w:pPr>
      <w:pStyle w:val="a6"/>
      <w:wordWrap w:val="0"/>
      <w:jc w:val="right"/>
      <w:rPr>
        <w:sz w:val="20"/>
      </w:rPr>
    </w:pPr>
    <w:r>
      <w:rPr>
        <w:rFonts w:hint="eastAsia"/>
        <w:sz w:val="20"/>
      </w:rPr>
      <w:t xml:space="preserve">　</w:t>
    </w:r>
  </w:p>
  <w:p w14:paraId="489837B0" w14:textId="77777777" w:rsidR="006B7CC3" w:rsidRPr="004D2A02" w:rsidRDefault="006B7CC3" w:rsidP="004D2A02">
    <w:pPr>
      <w:pStyle w:val="a6"/>
      <w:jc w:val="right"/>
      <w:rPr>
        <w:rFonts w:ascii="ＭＳ ゴシック" w:eastAsia="ＭＳ ゴシック" w:hAnsi="ＭＳ ゴシック"/>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FullWidth"/>
      <w:lvlText w:val="%1．"/>
      <w:lvlJc w:val="left"/>
      <w:pPr>
        <w:tabs>
          <w:tab w:val="num" w:pos="400"/>
        </w:tabs>
        <w:ind w:left="400" w:hanging="400"/>
      </w:pPr>
      <w:rPr>
        <w:rFonts w:hint="eastAsia"/>
      </w:rPr>
    </w:lvl>
  </w:abstractNum>
  <w:abstractNum w:abstractNumId="1" w15:restartNumberingAfterBreak="0">
    <w:nsid w:val="00000002"/>
    <w:multiLevelType w:val="singleLevel"/>
    <w:tmpl w:val="00000000"/>
    <w:lvl w:ilvl="0">
      <w:start w:val="1"/>
      <w:numFmt w:val="decimalFullWidth"/>
      <w:lvlText w:val="%1．"/>
      <w:lvlJc w:val="left"/>
      <w:pPr>
        <w:tabs>
          <w:tab w:val="num" w:pos="480"/>
        </w:tabs>
        <w:ind w:left="480" w:hanging="480"/>
      </w:pPr>
      <w:rPr>
        <w:rFonts w:hint="eastAsia"/>
      </w:rPr>
    </w:lvl>
  </w:abstractNum>
  <w:abstractNum w:abstractNumId="2" w15:restartNumberingAfterBreak="0">
    <w:nsid w:val="00000003"/>
    <w:multiLevelType w:val="singleLevel"/>
    <w:tmpl w:val="00000000"/>
    <w:lvl w:ilvl="0">
      <w:start w:val="1"/>
      <w:numFmt w:val="decimalFullWidth"/>
      <w:lvlText w:val="%1．"/>
      <w:lvlJc w:val="left"/>
      <w:pPr>
        <w:tabs>
          <w:tab w:val="num" w:pos="400"/>
        </w:tabs>
        <w:ind w:left="400" w:hanging="400"/>
      </w:pPr>
      <w:rPr>
        <w:rFonts w:hint="eastAsia"/>
      </w:rPr>
    </w:lvl>
  </w:abstractNum>
  <w:abstractNum w:abstractNumId="3" w15:restartNumberingAfterBreak="0">
    <w:nsid w:val="00000004"/>
    <w:multiLevelType w:val="singleLevel"/>
    <w:tmpl w:val="00000000"/>
    <w:lvl w:ilvl="0">
      <w:start w:val="5"/>
      <w:numFmt w:val="bullet"/>
      <w:lvlText w:val="・"/>
      <w:lvlJc w:val="left"/>
      <w:pPr>
        <w:tabs>
          <w:tab w:val="num" w:pos="460"/>
        </w:tabs>
        <w:ind w:left="460" w:hanging="200"/>
      </w:pPr>
      <w:rPr>
        <w:rFonts w:hint="eastAsia"/>
      </w:rPr>
    </w:lvl>
  </w:abstractNum>
  <w:abstractNum w:abstractNumId="4" w15:restartNumberingAfterBreak="0">
    <w:nsid w:val="00000005"/>
    <w:multiLevelType w:val="singleLevel"/>
    <w:tmpl w:val="00000000"/>
    <w:lvl w:ilvl="0">
      <w:start w:val="6"/>
      <w:numFmt w:val="bullet"/>
      <w:lvlText w:val="・"/>
      <w:lvlJc w:val="left"/>
      <w:pPr>
        <w:tabs>
          <w:tab w:val="num" w:pos="460"/>
        </w:tabs>
        <w:ind w:left="460" w:hanging="200"/>
      </w:pPr>
      <w:rPr>
        <w:rFonts w:hint="eastAsia"/>
      </w:rPr>
    </w:lvl>
  </w:abstractNum>
  <w:abstractNum w:abstractNumId="5" w15:restartNumberingAfterBreak="0">
    <w:nsid w:val="00000006"/>
    <w:multiLevelType w:val="singleLevel"/>
    <w:tmpl w:val="00000000"/>
    <w:lvl w:ilvl="0">
      <w:start w:val="6"/>
      <w:numFmt w:val="bullet"/>
      <w:lvlText w:val="・"/>
      <w:lvlJc w:val="left"/>
      <w:pPr>
        <w:tabs>
          <w:tab w:val="num" w:pos="460"/>
        </w:tabs>
        <w:ind w:left="460" w:hanging="200"/>
      </w:pPr>
      <w:rPr>
        <w:rFonts w:hint="eastAsia"/>
      </w:rPr>
    </w:lvl>
  </w:abstractNum>
  <w:abstractNum w:abstractNumId="6" w15:restartNumberingAfterBreak="0">
    <w:nsid w:val="00000008"/>
    <w:multiLevelType w:val="multilevel"/>
    <w:tmpl w:val="00000000"/>
    <w:lvl w:ilvl="0">
      <w:start w:val="2001"/>
      <w:numFmt w:val="decimal"/>
      <w:lvlText w:val="%1"/>
      <w:lvlJc w:val="left"/>
      <w:pPr>
        <w:tabs>
          <w:tab w:val="num" w:pos="1700"/>
        </w:tabs>
        <w:ind w:left="1700" w:hanging="1700"/>
      </w:pPr>
      <w:rPr>
        <w:rFonts w:hint="eastAsia"/>
      </w:rPr>
    </w:lvl>
    <w:lvl w:ilvl="1">
      <w:start w:val="11"/>
      <w:numFmt w:val="decimal"/>
      <w:lvlText w:val="%1.%2"/>
      <w:lvlJc w:val="left"/>
      <w:pPr>
        <w:tabs>
          <w:tab w:val="num" w:pos="1700"/>
        </w:tabs>
        <w:ind w:left="1700" w:hanging="1700"/>
      </w:pPr>
      <w:rPr>
        <w:rFonts w:hint="eastAsia"/>
      </w:rPr>
    </w:lvl>
    <w:lvl w:ilvl="2">
      <w:start w:val="20"/>
      <w:numFmt w:val="decimal"/>
      <w:lvlText w:val="%1.%2.%3"/>
      <w:lvlJc w:val="left"/>
      <w:pPr>
        <w:tabs>
          <w:tab w:val="num" w:pos="1700"/>
        </w:tabs>
        <w:ind w:left="1700" w:hanging="1700"/>
      </w:pPr>
      <w:rPr>
        <w:rFonts w:hint="eastAsia"/>
      </w:rPr>
    </w:lvl>
    <w:lvl w:ilvl="3">
      <w:start w:val="1"/>
      <w:numFmt w:val="decimal"/>
      <w:lvlText w:val="%1.%2.%3.%4"/>
      <w:lvlJc w:val="left"/>
      <w:pPr>
        <w:tabs>
          <w:tab w:val="num" w:pos="1700"/>
        </w:tabs>
        <w:ind w:left="1700" w:hanging="1700"/>
      </w:pPr>
      <w:rPr>
        <w:rFonts w:hint="eastAsia"/>
      </w:rPr>
    </w:lvl>
    <w:lvl w:ilvl="4">
      <w:start w:val="1"/>
      <w:numFmt w:val="decimal"/>
      <w:lvlText w:val="%1.%2.%3.%4.%5"/>
      <w:lvlJc w:val="left"/>
      <w:pPr>
        <w:tabs>
          <w:tab w:val="num" w:pos="1700"/>
        </w:tabs>
        <w:ind w:left="1700" w:hanging="1700"/>
      </w:pPr>
      <w:rPr>
        <w:rFonts w:hint="eastAsia"/>
      </w:rPr>
    </w:lvl>
    <w:lvl w:ilvl="5">
      <w:start w:val="1"/>
      <w:numFmt w:val="decimal"/>
      <w:lvlText w:val="%1.%2.%3.%4.%5.%6"/>
      <w:lvlJc w:val="left"/>
      <w:pPr>
        <w:tabs>
          <w:tab w:val="num" w:pos="1700"/>
        </w:tabs>
        <w:ind w:left="1700" w:hanging="1700"/>
      </w:pPr>
      <w:rPr>
        <w:rFonts w:hint="eastAsia"/>
      </w:rPr>
    </w:lvl>
    <w:lvl w:ilvl="6">
      <w:start w:val="1"/>
      <w:numFmt w:val="decimal"/>
      <w:lvlText w:val="%1.%2.%3.%4.%5.%6.%7"/>
      <w:lvlJc w:val="left"/>
      <w:pPr>
        <w:tabs>
          <w:tab w:val="num" w:pos="1700"/>
        </w:tabs>
        <w:ind w:left="1700" w:hanging="1700"/>
      </w:pPr>
      <w:rPr>
        <w:rFonts w:hint="eastAsia"/>
      </w:rPr>
    </w:lvl>
    <w:lvl w:ilvl="7">
      <w:start w:val="1"/>
      <w:numFmt w:val="decimal"/>
      <w:lvlText w:val="%1.%2.%3.%4.%5.%6.%7.%8"/>
      <w:lvlJc w:val="left"/>
      <w:pPr>
        <w:tabs>
          <w:tab w:val="num" w:pos="1700"/>
        </w:tabs>
        <w:ind w:left="1700" w:hanging="1700"/>
      </w:pPr>
      <w:rPr>
        <w:rFonts w:hint="eastAsia"/>
      </w:rPr>
    </w:lvl>
    <w:lvl w:ilvl="8">
      <w:start w:val="1"/>
      <w:numFmt w:val="decimal"/>
      <w:lvlText w:val="%1.%2.%3.%4.%5.%6.%7.%8.%9"/>
      <w:lvlJc w:val="left"/>
      <w:pPr>
        <w:tabs>
          <w:tab w:val="num" w:pos="1700"/>
        </w:tabs>
        <w:ind w:left="1700" w:hanging="1700"/>
      </w:pPr>
      <w:rPr>
        <w:rFonts w:hint="eastAsia"/>
      </w:rPr>
    </w:lvl>
  </w:abstractNum>
  <w:abstractNum w:abstractNumId="7" w15:restartNumberingAfterBreak="0">
    <w:nsid w:val="0000000C"/>
    <w:multiLevelType w:val="multilevel"/>
    <w:tmpl w:val="00000000"/>
    <w:lvl w:ilvl="0">
      <w:start w:val="2001"/>
      <w:numFmt w:val="decimal"/>
      <w:lvlText w:val="%1"/>
      <w:lvlJc w:val="left"/>
      <w:pPr>
        <w:tabs>
          <w:tab w:val="num" w:pos="1700"/>
        </w:tabs>
        <w:ind w:left="1700" w:hanging="1700"/>
      </w:pPr>
      <w:rPr>
        <w:rFonts w:hint="eastAsia"/>
      </w:rPr>
    </w:lvl>
    <w:lvl w:ilvl="1">
      <w:start w:val="10"/>
      <w:numFmt w:val="decimal"/>
      <w:lvlText w:val="%1.%2"/>
      <w:lvlJc w:val="left"/>
      <w:pPr>
        <w:tabs>
          <w:tab w:val="num" w:pos="1700"/>
        </w:tabs>
        <w:ind w:left="1700" w:hanging="1700"/>
      </w:pPr>
      <w:rPr>
        <w:rFonts w:hint="eastAsia"/>
      </w:rPr>
    </w:lvl>
    <w:lvl w:ilvl="2">
      <w:start w:val="15"/>
      <w:numFmt w:val="decimal"/>
      <w:lvlText w:val="%1.%2.%3"/>
      <w:lvlJc w:val="left"/>
      <w:pPr>
        <w:tabs>
          <w:tab w:val="num" w:pos="1700"/>
        </w:tabs>
        <w:ind w:left="1700" w:hanging="1700"/>
      </w:pPr>
      <w:rPr>
        <w:rFonts w:hint="eastAsia"/>
      </w:rPr>
    </w:lvl>
    <w:lvl w:ilvl="3">
      <w:start w:val="1"/>
      <w:numFmt w:val="decimal"/>
      <w:lvlText w:val="%1.%2.%3.%4"/>
      <w:lvlJc w:val="left"/>
      <w:pPr>
        <w:tabs>
          <w:tab w:val="num" w:pos="1700"/>
        </w:tabs>
        <w:ind w:left="1700" w:hanging="1700"/>
      </w:pPr>
      <w:rPr>
        <w:rFonts w:hint="eastAsia"/>
      </w:rPr>
    </w:lvl>
    <w:lvl w:ilvl="4">
      <w:start w:val="1"/>
      <w:numFmt w:val="decimal"/>
      <w:lvlText w:val="%1.%2.%3.%4.%5"/>
      <w:lvlJc w:val="left"/>
      <w:pPr>
        <w:tabs>
          <w:tab w:val="num" w:pos="1700"/>
        </w:tabs>
        <w:ind w:left="1700" w:hanging="1700"/>
      </w:pPr>
      <w:rPr>
        <w:rFonts w:hint="eastAsia"/>
      </w:rPr>
    </w:lvl>
    <w:lvl w:ilvl="5">
      <w:start w:val="1"/>
      <w:numFmt w:val="decimal"/>
      <w:lvlText w:val="%1.%2.%3.%4.%5.%6"/>
      <w:lvlJc w:val="left"/>
      <w:pPr>
        <w:tabs>
          <w:tab w:val="num" w:pos="1700"/>
        </w:tabs>
        <w:ind w:left="1700" w:hanging="1700"/>
      </w:pPr>
      <w:rPr>
        <w:rFonts w:hint="eastAsia"/>
      </w:rPr>
    </w:lvl>
    <w:lvl w:ilvl="6">
      <w:start w:val="1"/>
      <w:numFmt w:val="decimal"/>
      <w:lvlText w:val="%1.%2.%3.%4.%5.%6.%7"/>
      <w:lvlJc w:val="left"/>
      <w:pPr>
        <w:tabs>
          <w:tab w:val="num" w:pos="1700"/>
        </w:tabs>
        <w:ind w:left="1700" w:hanging="1700"/>
      </w:pPr>
      <w:rPr>
        <w:rFonts w:hint="eastAsia"/>
      </w:rPr>
    </w:lvl>
    <w:lvl w:ilvl="7">
      <w:start w:val="1"/>
      <w:numFmt w:val="decimal"/>
      <w:lvlText w:val="%1.%2.%3.%4.%5.%6.%7.%8"/>
      <w:lvlJc w:val="left"/>
      <w:pPr>
        <w:tabs>
          <w:tab w:val="num" w:pos="1700"/>
        </w:tabs>
        <w:ind w:left="1700" w:hanging="1700"/>
      </w:pPr>
      <w:rPr>
        <w:rFonts w:hint="eastAsia"/>
      </w:rPr>
    </w:lvl>
    <w:lvl w:ilvl="8">
      <w:start w:val="1"/>
      <w:numFmt w:val="decimal"/>
      <w:lvlText w:val="%1.%2.%3.%4.%5.%6.%7.%8.%9"/>
      <w:lvlJc w:val="left"/>
      <w:pPr>
        <w:tabs>
          <w:tab w:val="num" w:pos="1700"/>
        </w:tabs>
        <w:ind w:left="1700" w:hanging="1700"/>
      </w:pPr>
      <w:rPr>
        <w:rFonts w:hint="eastAsia"/>
      </w:rPr>
    </w:lvl>
  </w:abstractNum>
  <w:abstractNum w:abstractNumId="8" w15:restartNumberingAfterBreak="0">
    <w:nsid w:val="00091278"/>
    <w:multiLevelType w:val="hybridMultilevel"/>
    <w:tmpl w:val="00CE3F2E"/>
    <w:lvl w:ilvl="0" w:tplc="FA5C684E">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02A93CF8"/>
    <w:multiLevelType w:val="hybridMultilevel"/>
    <w:tmpl w:val="BB4A7952"/>
    <w:lvl w:ilvl="0" w:tplc="BBFEB13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0C832155"/>
    <w:multiLevelType w:val="hybridMultilevel"/>
    <w:tmpl w:val="1F40612A"/>
    <w:lvl w:ilvl="0" w:tplc="473AE8F8">
      <w:start w:val="1"/>
      <w:numFmt w:val="decimal"/>
      <w:lvlText w:val="%1）"/>
      <w:lvlJc w:val="left"/>
      <w:pPr>
        <w:ind w:left="1352" w:hanging="360"/>
      </w:pPr>
      <w:rPr>
        <w:rFonts w:hint="default"/>
      </w:rPr>
    </w:lvl>
    <w:lvl w:ilvl="1" w:tplc="04090017" w:tentative="1">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11" w15:restartNumberingAfterBreak="0">
    <w:nsid w:val="19504966"/>
    <w:multiLevelType w:val="hybridMultilevel"/>
    <w:tmpl w:val="FEE67DC6"/>
    <w:lvl w:ilvl="0" w:tplc="72C08C80">
      <w:start w:val="1"/>
      <w:numFmt w:val="decimal"/>
      <w:lvlText w:val="%1）"/>
      <w:lvlJc w:val="left"/>
      <w:pPr>
        <w:ind w:left="1412" w:hanging="420"/>
      </w:pPr>
      <w:rPr>
        <w:rFonts w:hint="eastAsia"/>
      </w:rPr>
    </w:lvl>
    <w:lvl w:ilvl="1" w:tplc="04090017" w:tentative="1">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12" w15:restartNumberingAfterBreak="0">
    <w:nsid w:val="1DF45CCE"/>
    <w:multiLevelType w:val="hybridMultilevel"/>
    <w:tmpl w:val="29B0CB00"/>
    <w:lvl w:ilvl="0" w:tplc="BBFEB130">
      <w:start w:val="1"/>
      <w:numFmt w:val="decimal"/>
      <w:lvlText w:val="%1）"/>
      <w:lvlJc w:val="left"/>
      <w:pPr>
        <w:ind w:left="2276" w:hanging="360"/>
      </w:pPr>
      <w:rPr>
        <w:rFonts w:hint="default"/>
      </w:rPr>
    </w:lvl>
    <w:lvl w:ilvl="1" w:tplc="772A25D6">
      <w:start w:val="3"/>
      <w:numFmt w:val="bullet"/>
      <w:lvlText w:val="・"/>
      <w:lvlJc w:val="left"/>
      <w:pPr>
        <w:tabs>
          <w:tab w:val="num" w:pos="2696"/>
        </w:tabs>
        <w:ind w:left="2696" w:hanging="360"/>
      </w:pPr>
      <w:rPr>
        <w:rFonts w:ascii="ＭＳ 明朝" w:eastAsia="ＭＳ 明朝" w:hAnsi="ＭＳ 明朝" w:cs="Times New Roman" w:hint="eastAsia"/>
      </w:rPr>
    </w:lvl>
    <w:lvl w:ilvl="2" w:tplc="04090011" w:tentative="1">
      <w:start w:val="1"/>
      <w:numFmt w:val="decimalEnclosedCircle"/>
      <w:lvlText w:val="%3"/>
      <w:lvlJc w:val="left"/>
      <w:pPr>
        <w:ind w:left="3176" w:hanging="420"/>
      </w:pPr>
    </w:lvl>
    <w:lvl w:ilvl="3" w:tplc="0409000F" w:tentative="1">
      <w:start w:val="1"/>
      <w:numFmt w:val="decimal"/>
      <w:lvlText w:val="%4."/>
      <w:lvlJc w:val="left"/>
      <w:pPr>
        <w:ind w:left="3596" w:hanging="420"/>
      </w:pPr>
    </w:lvl>
    <w:lvl w:ilvl="4" w:tplc="04090017" w:tentative="1">
      <w:start w:val="1"/>
      <w:numFmt w:val="aiueoFullWidth"/>
      <w:lvlText w:val="(%5)"/>
      <w:lvlJc w:val="left"/>
      <w:pPr>
        <w:ind w:left="4016" w:hanging="420"/>
      </w:pPr>
    </w:lvl>
    <w:lvl w:ilvl="5" w:tplc="04090011" w:tentative="1">
      <w:start w:val="1"/>
      <w:numFmt w:val="decimalEnclosedCircle"/>
      <w:lvlText w:val="%6"/>
      <w:lvlJc w:val="left"/>
      <w:pPr>
        <w:ind w:left="4436" w:hanging="420"/>
      </w:pPr>
    </w:lvl>
    <w:lvl w:ilvl="6" w:tplc="0409000F" w:tentative="1">
      <w:start w:val="1"/>
      <w:numFmt w:val="decimal"/>
      <w:lvlText w:val="%7."/>
      <w:lvlJc w:val="left"/>
      <w:pPr>
        <w:ind w:left="4856" w:hanging="420"/>
      </w:pPr>
    </w:lvl>
    <w:lvl w:ilvl="7" w:tplc="04090017" w:tentative="1">
      <w:start w:val="1"/>
      <w:numFmt w:val="aiueoFullWidth"/>
      <w:lvlText w:val="(%8)"/>
      <w:lvlJc w:val="left"/>
      <w:pPr>
        <w:ind w:left="5276" w:hanging="420"/>
      </w:pPr>
    </w:lvl>
    <w:lvl w:ilvl="8" w:tplc="04090011" w:tentative="1">
      <w:start w:val="1"/>
      <w:numFmt w:val="decimalEnclosedCircle"/>
      <w:lvlText w:val="%9"/>
      <w:lvlJc w:val="left"/>
      <w:pPr>
        <w:ind w:left="5696" w:hanging="420"/>
      </w:pPr>
    </w:lvl>
  </w:abstractNum>
  <w:abstractNum w:abstractNumId="13" w15:restartNumberingAfterBreak="0">
    <w:nsid w:val="1EAD796F"/>
    <w:multiLevelType w:val="hybridMultilevel"/>
    <w:tmpl w:val="AA6A4D62"/>
    <w:lvl w:ilvl="0" w:tplc="5CF2021E">
      <w:start w:val="1"/>
      <w:numFmt w:val="decimalFullWidth"/>
      <w:lvlText w:val="%1）"/>
      <w:lvlJc w:val="left"/>
      <w:pPr>
        <w:tabs>
          <w:tab w:val="num" w:pos="840"/>
        </w:tabs>
        <w:ind w:left="840" w:hanging="63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15:restartNumberingAfterBreak="0">
    <w:nsid w:val="1F84399C"/>
    <w:multiLevelType w:val="hybridMultilevel"/>
    <w:tmpl w:val="A66AB674"/>
    <w:lvl w:ilvl="0" w:tplc="79C4D90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79C4D908">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4F17474"/>
    <w:multiLevelType w:val="hybridMultilevel"/>
    <w:tmpl w:val="C0CE2E48"/>
    <w:lvl w:ilvl="0" w:tplc="BBFEB13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A1F126B"/>
    <w:multiLevelType w:val="hybridMultilevel"/>
    <w:tmpl w:val="72C0C16E"/>
    <w:lvl w:ilvl="0" w:tplc="BBFEB13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C45E4D"/>
    <w:multiLevelType w:val="hybridMultilevel"/>
    <w:tmpl w:val="9A948DBA"/>
    <w:lvl w:ilvl="0" w:tplc="E16CA088">
      <w:start w:val="1"/>
      <w:numFmt w:val="decimalEnclosedCircle"/>
      <w:lvlText w:val="%1"/>
      <w:lvlJc w:val="left"/>
      <w:pPr>
        <w:tabs>
          <w:tab w:val="num" w:pos="420"/>
        </w:tabs>
        <w:ind w:left="420" w:hanging="420"/>
      </w:pPr>
      <w:rPr>
        <w:rFonts w:ascii="Times New Roman" w:eastAsia="Times New Roman" w:hAnsi="Times New Roman" w:cs="Times New Roman"/>
      </w:rPr>
    </w:lvl>
    <w:lvl w:ilvl="1" w:tplc="DB1A342C">
      <w:start w:val="10"/>
      <w:numFmt w:val="bullet"/>
      <w:lvlText w:val="・"/>
      <w:lvlJc w:val="left"/>
      <w:pPr>
        <w:tabs>
          <w:tab w:val="num" w:pos="780"/>
        </w:tabs>
        <w:ind w:left="780" w:hanging="360"/>
      </w:pPr>
      <w:rPr>
        <w:rFonts w:ascii="ＭＳ 明朝" w:eastAsia="ＭＳ 明朝" w:hAnsi="ＭＳ 明朝" w:cs="Times New Roman" w:hint="eastAsia"/>
      </w:rPr>
    </w:lvl>
    <w:lvl w:ilvl="2" w:tplc="04090011">
      <w:start w:val="1"/>
      <w:numFmt w:val="decimalEnclosedCircle"/>
      <w:lvlText w:val="%3"/>
      <w:lvlJc w:val="left"/>
      <w:pPr>
        <w:tabs>
          <w:tab w:val="num" w:pos="1260"/>
        </w:tabs>
        <w:ind w:left="1260" w:hanging="420"/>
      </w:pPr>
    </w:lvl>
    <w:lvl w:ilvl="3" w:tplc="DB1A342C">
      <w:start w:val="10"/>
      <w:numFmt w:val="bullet"/>
      <w:lvlText w:val="・"/>
      <w:lvlJc w:val="left"/>
      <w:pPr>
        <w:tabs>
          <w:tab w:val="num" w:pos="1620"/>
        </w:tabs>
        <w:ind w:left="1620" w:hanging="360"/>
      </w:pPr>
      <w:rPr>
        <w:rFonts w:ascii="ＭＳ 明朝" w:eastAsia="ＭＳ 明朝" w:hAnsi="ＭＳ 明朝" w:cs="Times New Roman"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1F95BEE"/>
    <w:multiLevelType w:val="hybridMultilevel"/>
    <w:tmpl w:val="120C99DE"/>
    <w:lvl w:ilvl="0" w:tplc="79C4D908">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6EA5BC4"/>
    <w:multiLevelType w:val="hybridMultilevel"/>
    <w:tmpl w:val="0AF0D990"/>
    <w:lvl w:ilvl="0" w:tplc="AFA60242">
      <w:start w:val="1"/>
      <w:numFmt w:val="decimalFullWidth"/>
      <w:lvlText w:val="%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9CB5087"/>
    <w:multiLevelType w:val="hybridMultilevel"/>
    <w:tmpl w:val="24B23162"/>
    <w:lvl w:ilvl="0" w:tplc="7F28B7D0">
      <w:start w:val="1"/>
      <w:numFmt w:val="decimalFullWidth"/>
      <w:lvlText w:val="%1）"/>
      <w:lvlJc w:val="left"/>
      <w:pPr>
        <w:tabs>
          <w:tab w:val="num" w:pos="840"/>
        </w:tabs>
        <w:ind w:left="840" w:hanging="63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1" w15:restartNumberingAfterBreak="0">
    <w:nsid w:val="43CB1325"/>
    <w:multiLevelType w:val="hybridMultilevel"/>
    <w:tmpl w:val="48D46932"/>
    <w:lvl w:ilvl="0" w:tplc="BBFEB130">
      <w:start w:val="1"/>
      <w:numFmt w:val="decimal"/>
      <w:lvlText w:val="%1）"/>
      <w:lvlJc w:val="left"/>
      <w:pPr>
        <w:ind w:left="1376" w:hanging="420"/>
      </w:pPr>
      <w:rPr>
        <w:rFonts w:hint="default"/>
      </w:rPr>
    </w:lvl>
    <w:lvl w:ilvl="1" w:tplc="04090017" w:tentative="1">
      <w:start w:val="1"/>
      <w:numFmt w:val="aiueoFullWidth"/>
      <w:lvlText w:val="(%2)"/>
      <w:lvlJc w:val="left"/>
      <w:pPr>
        <w:ind w:left="1796" w:hanging="420"/>
      </w:pPr>
    </w:lvl>
    <w:lvl w:ilvl="2" w:tplc="04090011" w:tentative="1">
      <w:start w:val="1"/>
      <w:numFmt w:val="decimalEnclosedCircle"/>
      <w:lvlText w:val="%3"/>
      <w:lvlJc w:val="left"/>
      <w:pPr>
        <w:ind w:left="2216" w:hanging="420"/>
      </w:pPr>
    </w:lvl>
    <w:lvl w:ilvl="3" w:tplc="0409000F" w:tentative="1">
      <w:start w:val="1"/>
      <w:numFmt w:val="decimal"/>
      <w:lvlText w:val="%4."/>
      <w:lvlJc w:val="left"/>
      <w:pPr>
        <w:ind w:left="2636" w:hanging="420"/>
      </w:pPr>
    </w:lvl>
    <w:lvl w:ilvl="4" w:tplc="04090017" w:tentative="1">
      <w:start w:val="1"/>
      <w:numFmt w:val="aiueoFullWidth"/>
      <w:lvlText w:val="(%5)"/>
      <w:lvlJc w:val="left"/>
      <w:pPr>
        <w:ind w:left="3056" w:hanging="420"/>
      </w:pPr>
    </w:lvl>
    <w:lvl w:ilvl="5" w:tplc="04090011" w:tentative="1">
      <w:start w:val="1"/>
      <w:numFmt w:val="decimalEnclosedCircle"/>
      <w:lvlText w:val="%6"/>
      <w:lvlJc w:val="left"/>
      <w:pPr>
        <w:ind w:left="3476" w:hanging="420"/>
      </w:pPr>
    </w:lvl>
    <w:lvl w:ilvl="6" w:tplc="0409000F" w:tentative="1">
      <w:start w:val="1"/>
      <w:numFmt w:val="decimal"/>
      <w:lvlText w:val="%7."/>
      <w:lvlJc w:val="left"/>
      <w:pPr>
        <w:ind w:left="3896" w:hanging="420"/>
      </w:pPr>
    </w:lvl>
    <w:lvl w:ilvl="7" w:tplc="04090017" w:tentative="1">
      <w:start w:val="1"/>
      <w:numFmt w:val="aiueoFullWidth"/>
      <w:lvlText w:val="(%8)"/>
      <w:lvlJc w:val="left"/>
      <w:pPr>
        <w:ind w:left="4316" w:hanging="420"/>
      </w:pPr>
    </w:lvl>
    <w:lvl w:ilvl="8" w:tplc="04090011" w:tentative="1">
      <w:start w:val="1"/>
      <w:numFmt w:val="decimalEnclosedCircle"/>
      <w:lvlText w:val="%9"/>
      <w:lvlJc w:val="left"/>
      <w:pPr>
        <w:ind w:left="4736" w:hanging="420"/>
      </w:pPr>
    </w:lvl>
  </w:abstractNum>
  <w:abstractNum w:abstractNumId="22" w15:restartNumberingAfterBreak="0">
    <w:nsid w:val="55016081"/>
    <w:multiLevelType w:val="hybridMultilevel"/>
    <w:tmpl w:val="2F10F1BC"/>
    <w:lvl w:ilvl="0" w:tplc="E45C26F0">
      <w:start w:val="1"/>
      <w:numFmt w:val="decimalFullWidth"/>
      <w:lvlText w:val="%1）"/>
      <w:lvlJc w:val="left"/>
      <w:pPr>
        <w:tabs>
          <w:tab w:val="num" w:pos="840"/>
        </w:tabs>
        <w:ind w:left="840" w:hanging="63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15:restartNumberingAfterBreak="0">
    <w:nsid w:val="5F4349A3"/>
    <w:multiLevelType w:val="hybridMultilevel"/>
    <w:tmpl w:val="6EA08808"/>
    <w:lvl w:ilvl="0" w:tplc="79C4D908">
      <w:start w:val="1"/>
      <w:numFmt w:val="bullet"/>
      <w:lvlText w:val=""/>
      <w:lvlJc w:val="left"/>
      <w:pPr>
        <w:ind w:left="1838" w:hanging="420"/>
      </w:pPr>
      <w:rPr>
        <w:rFonts w:ascii="Wingdings" w:hAnsi="Wingdings" w:hint="default"/>
      </w:rPr>
    </w:lvl>
    <w:lvl w:ilvl="1" w:tplc="0409000B" w:tentative="1">
      <w:start w:val="1"/>
      <w:numFmt w:val="bullet"/>
      <w:lvlText w:val=""/>
      <w:lvlJc w:val="left"/>
      <w:pPr>
        <w:ind w:left="2258" w:hanging="420"/>
      </w:pPr>
      <w:rPr>
        <w:rFonts w:ascii="Wingdings" w:hAnsi="Wingdings" w:hint="default"/>
      </w:rPr>
    </w:lvl>
    <w:lvl w:ilvl="2" w:tplc="0409000D" w:tentative="1">
      <w:start w:val="1"/>
      <w:numFmt w:val="bullet"/>
      <w:lvlText w:val=""/>
      <w:lvlJc w:val="left"/>
      <w:pPr>
        <w:ind w:left="2678" w:hanging="420"/>
      </w:pPr>
      <w:rPr>
        <w:rFonts w:ascii="Wingdings" w:hAnsi="Wingdings" w:hint="default"/>
      </w:rPr>
    </w:lvl>
    <w:lvl w:ilvl="3" w:tplc="04090001" w:tentative="1">
      <w:start w:val="1"/>
      <w:numFmt w:val="bullet"/>
      <w:lvlText w:val=""/>
      <w:lvlJc w:val="left"/>
      <w:pPr>
        <w:ind w:left="3098" w:hanging="420"/>
      </w:pPr>
      <w:rPr>
        <w:rFonts w:ascii="Wingdings" w:hAnsi="Wingdings" w:hint="default"/>
      </w:rPr>
    </w:lvl>
    <w:lvl w:ilvl="4" w:tplc="0409000B" w:tentative="1">
      <w:start w:val="1"/>
      <w:numFmt w:val="bullet"/>
      <w:lvlText w:val=""/>
      <w:lvlJc w:val="left"/>
      <w:pPr>
        <w:ind w:left="3518" w:hanging="420"/>
      </w:pPr>
      <w:rPr>
        <w:rFonts w:ascii="Wingdings" w:hAnsi="Wingdings" w:hint="default"/>
      </w:rPr>
    </w:lvl>
    <w:lvl w:ilvl="5" w:tplc="0409000D" w:tentative="1">
      <w:start w:val="1"/>
      <w:numFmt w:val="bullet"/>
      <w:lvlText w:val=""/>
      <w:lvlJc w:val="left"/>
      <w:pPr>
        <w:ind w:left="3938" w:hanging="420"/>
      </w:pPr>
      <w:rPr>
        <w:rFonts w:ascii="Wingdings" w:hAnsi="Wingdings" w:hint="default"/>
      </w:rPr>
    </w:lvl>
    <w:lvl w:ilvl="6" w:tplc="04090001" w:tentative="1">
      <w:start w:val="1"/>
      <w:numFmt w:val="bullet"/>
      <w:lvlText w:val=""/>
      <w:lvlJc w:val="left"/>
      <w:pPr>
        <w:ind w:left="4358" w:hanging="420"/>
      </w:pPr>
      <w:rPr>
        <w:rFonts w:ascii="Wingdings" w:hAnsi="Wingdings" w:hint="default"/>
      </w:rPr>
    </w:lvl>
    <w:lvl w:ilvl="7" w:tplc="0409000B" w:tentative="1">
      <w:start w:val="1"/>
      <w:numFmt w:val="bullet"/>
      <w:lvlText w:val=""/>
      <w:lvlJc w:val="left"/>
      <w:pPr>
        <w:ind w:left="4778" w:hanging="420"/>
      </w:pPr>
      <w:rPr>
        <w:rFonts w:ascii="Wingdings" w:hAnsi="Wingdings" w:hint="default"/>
      </w:rPr>
    </w:lvl>
    <w:lvl w:ilvl="8" w:tplc="0409000D" w:tentative="1">
      <w:start w:val="1"/>
      <w:numFmt w:val="bullet"/>
      <w:lvlText w:val=""/>
      <w:lvlJc w:val="left"/>
      <w:pPr>
        <w:ind w:left="5198" w:hanging="420"/>
      </w:pPr>
      <w:rPr>
        <w:rFonts w:ascii="Wingdings" w:hAnsi="Wingdings" w:hint="default"/>
      </w:rPr>
    </w:lvl>
  </w:abstractNum>
  <w:abstractNum w:abstractNumId="24" w15:restartNumberingAfterBreak="0">
    <w:nsid w:val="66673756"/>
    <w:multiLevelType w:val="hybridMultilevel"/>
    <w:tmpl w:val="15DACF5A"/>
    <w:lvl w:ilvl="0" w:tplc="BBFEB13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BFE3DE2"/>
    <w:multiLevelType w:val="hybridMultilevel"/>
    <w:tmpl w:val="9B6050D6"/>
    <w:lvl w:ilvl="0" w:tplc="BBFEB13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828731F"/>
    <w:multiLevelType w:val="hybridMultilevel"/>
    <w:tmpl w:val="425E7426"/>
    <w:lvl w:ilvl="0" w:tplc="7818D1E8">
      <w:start w:val="1"/>
      <w:numFmt w:val="decimalFullWidth"/>
      <w:lvlText w:val="%1）"/>
      <w:lvlJc w:val="left"/>
      <w:pPr>
        <w:tabs>
          <w:tab w:val="num" w:pos="840"/>
        </w:tabs>
        <w:ind w:left="840" w:hanging="63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7" w15:restartNumberingAfterBreak="0">
    <w:nsid w:val="7925426E"/>
    <w:multiLevelType w:val="hybridMultilevel"/>
    <w:tmpl w:val="E2C2C152"/>
    <w:lvl w:ilvl="0" w:tplc="C4E052C6">
      <w:start w:val="1"/>
      <w:numFmt w:val="bullet"/>
      <w:lvlText w:val="・"/>
      <w:lvlJc w:val="left"/>
      <w:pPr>
        <w:tabs>
          <w:tab w:val="num" w:pos="1320"/>
        </w:tabs>
        <w:ind w:left="1320" w:hanging="360"/>
      </w:pPr>
      <w:rPr>
        <w:rFonts w:ascii="ＭＳ 明朝" w:eastAsia="ＭＳ 明朝" w:hAnsi="ＭＳ 明朝" w:cs="Times New Roman" w:hint="eastAsia"/>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28" w15:restartNumberingAfterBreak="0">
    <w:nsid w:val="79505165"/>
    <w:multiLevelType w:val="hybridMultilevel"/>
    <w:tmpl w:val="BB4A7952"/>
    <w:lvl w:ilvl="0" w:tplc="BBFEB13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B471E70"/>
    <w:multiLevelType w:val="hybridMultilevel"/>
    <w:tmpl w:val="727C9690"/>
    <w:lvl w:ilvl="0" w:tplc="76E6E5AC">
      <w:start w:val="1"/>
      <w:numFmt w:val="decimal"/>
      <w:lvlText w:val="%1）"/>
      <w:lvlJc w:val="left"/>
      <w:pPr>
        <w:ind w:left="2276" w:hanging="360"/>
      </w:pPr>
      <w:rPr>
        <w:rFonts w:hint="default"/>
      </w:rPr>
    </w:lvl>
    <w:lvl w:ilvl="1" w:tplc="04090017" w:tentative="1">
      <w:start w:val="1"/>
      <w:numFmt w:val="aiueoFullWidth"/>
      <w:lvlText w:val="(%2)"/>
      <w:lvlJc w:val="left"/>
      <w:pPr>
        <w:ind w:left="2756" w:hanging="420"/>
      </w:pPr>
    </w:lvl>
    <w:lvl w:ilvl="2" w:tplc="04090011" w:tentative="1">
      <w:start w:val="1"/>
      <w:numFmt w:val="decimalEnclosedCircle"/>
      <w:lvlText w:val="%3"/>
      <w:lvlJc w:val="left"/>
      <w:pPr>
        <w:ind w:left="3176" w:hanging="420"/>
      </w:pPr>
    </w:lvl>
    <w:lvl w:ilvl="3" w:tplc="0409000F" w:tentative="1">
      <w:start w:val="1"/>
      <w:numFmt w:val="decimal"/>
      <w:lvlText w:val="%4."/>
      <w:lvlJc w:val="left"/>
      <w:pPr>
        <w:ind w:left="3596" w:hanging="420"/>
      </w:pPr>
    </w:lvl>
    <w:lvl w:ilvl="4" w:tplc="04090017" w:tentative="1">
      <w:start w:val="1"/>
      <w:numFmt w:val="aiueoFullWidth"/>
      <w:lvlText w:val="(%5)"/>
      <w:lvlJc w:val="left"/>
      <w:pPr>
        <w:ind w:left="4016" w:hanging="420"/>
      </w:pPr>
    </w:lvl>
    <w:lvl w:ilvl="5" w:tplc="04090011" w:tentative="1">
      <w:start w:val="1"/>
      <w:numFmt w:val="decimalEnclosedCircle"/>
      <w:lvlText w:val="%6"/>
      <w:lvlJc w:val="left"/>
      <w:pPr>
        <w:ind w:left="4436" w:hanging="420"/>
      </w:pPr>
    </w:lvl>
    <w:lvl w:ilvl="6" w:tplc="0409000F" w:tentative="1">
      <w:start w:val="1"/>
      <w:numFmt w:val="decimal"/>
      <w:lvlText w:val="%7."/>
      <w:lvlJc w:val="left"/>
      <w:pPr>
        <w:ind w:left="4856" w:hanging="420"/>
      </w:pPr>
    </w:lvl>
    <w:lvl w:ilvl="7" w:tplc="04090017" w:tentative="1">
      <w:start w:val="1"/>
      <w:numFmt w:val="aiueoFullWidth"/>
      <w:lvlText w:val="(%8)"/>
      <w:lvlJc w:val="left"/>
      <w:pPr>
        <w:ind w:left="5276" w:hanging="420"/>
      </w:pPr>
    </w:lvl>
    <w:lvl w:ilvl="8" w:tplc="04090011" w:tentative="1">
      <w:start w:val="1"/>
      <w:numFmt w:val="decimalEnclosedCircle"/>
      <w:lvlText w:val="%9"/>
      <w:lvlJc w:val="left"/>
      <w:pPr>
        <w:ind w:left="5696" w:hanging="420"/>
      </w:pPr>
    </w:lvl>
  </w:abstractNum>
  <w:abstractNum w:abstractNumId="30" w15:restartNumberingAfterBreak="0">
    <w:nsid w:val="7D0865BA"/>
    <w:multiLevelType w:val="hybridMultilevel"/>
    <w:tmpl w:val="B5E22CD4"/>
    <w:lvl w:ilvl="0" w:tplc="79C4D90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7DDB00D2"/>
    <w:multiLevelType w:val="hybridMultilevel"/>
    <w:tmpl w:val="49801080"/>
    <w:lvl w:ilvl="0" w:tplc="BF06CE74">
      <w:numFmt w:val="bullet"/>
      <w:suff w:val="space"/>
      <w:lvlText w:val="・"/>
      <w:lvlJc w:val="left"/>
      <w:pPr>
        <w:ind w:left="240" w:hanging="240"/>
      </w:pPr>
      <w:rPr>
        <w:rFonts w:ascii="平成明朝" w:eastAsia="平成明朝" w:hAnsi="Times" w:hint="eastAsia"/>
      </w:rPr>
    </w:lvl>
    <w:lvl w:ilvl="1" w:tplc="C9789C44" w:tentative="1">
      <w:start w:val="1"/>
      <w:numFmt w:val="bullet"/>
      <w:lvlText w:val=""/>
      <w:lvlJc w:val="left"/>
      <w:pPr>
        <w:tabs>
          <w:tab w:val="num" w:pos="960"/>
        </w:tabs>
        <w:ind w:left="960" w:hanging="480"/>
      </w:pPr>
      <w:rPr>
        <w:rFonts w:ascii="Wingdings" w:hAnsi="Wingdings" w:hint="default"/>
      </w:rPr>
    </w:lvl>
    <w:lvl w:ilvl="2" w:tplc="864EE8C8" w:tentative="1">
      <w:start w:val="1"/>
      <w:numFmt w:val="bullet"/>
      <w:lvlText w:val=""/>
      <w:lvlJc w:val="left"/>
      <w:pPr>
        <w:tabs>
          <w:tab w:val="num" w:pos="1440"/>
        </w:tabs>
        <w:ind w:left="1440" w:hanging="480"/>
      </w:pPr>
      <w:rPr>
        <w:rFonts w:ascii="Wingdings" w:hAnsi="Wingdings" w:hint="default"/>
      </w:rPr>
    </w:lvl>
    <w:lvl w:ilvl="3" w:tplc="C19AE08A" w:tentative="1">
      <w:start w:val="1"/>
      <w:numFmt w:val="bullet"/>
      <w:lvlText w:val=""/>
      <w:lvlJc w:val="left"/>
      <w:pPr>
        <w:tabs>
          <w:tab w:val="num" w:pos="1920"/>
        </w:tabs>
        <w:ind w:left="1920" w:hanging="480"/>
      </w:pPr>
      <w:rPr>
        <w:rFonts w:ascii="Wingdings" w:hAnsi="Wingdings" w:hint="default"/>
      </w:rPr>
    </w:lvl>
    <w:lvl w:ilvl="4" w:tplc="8EAA9172" w:tentative="1">
      <w:start w:val="1"/>
      <w:numFmt w:val="bullet"/>
      <w:lvlText w:val=""/>
      <w:lvlJc w:val="left"/>
      <w:pPr>
        <w:tabs>
          <w:tab w:val="num" w:pos="2400"/>
        </w:tabs>
        <w:ind w:left="2400" w:hanging="480"/>
      </w:pPr>
      <w:rPr>
        <w:rFonts w:ascii="Wingdings" w:hAnsi="Wingdings" w:hint="default"/>
      </w:rPr>
    </w:lvl>
    <w:lvl w:ilvl="5" w:tplc="43C072BE" w:tentative="1">
      <w:start w:val="1"/>
      <w:numFmt w:val="bullet"/>
      <w:lvlText w:val=""/>
      <w:lvlJc w:val="left"/>
      <w:pPr>
        <w:tabs>
          <w:tab w:val="num" w:pos="2880"/>
        </w:tabs>
        <w:ind w:left="2880" w:hanging="480"/>
      </w:pPr>
      <w:rPr>
        <w:rFonts w:ascii="Wingdings" w:hAnsi="Wingdings" w:hint="default"/>
      </w:rPr>
    </w:lvl>
    <w:lvl w:ilvl="6" w:tplc="4DB6CEBC" w:tentative="1">
      <w:start w:val="1"/>
      <w:numFmt w:val="bullet"/>
      <w:lvlText w:val=""/>
      <w:lvlJc w:val="left"/>
      <w:pPr>
        <w:tabs>
          <w:tab w:val="num" w:pos="3360"/>
        </w:tabs>
        <w:ind w:left="3360" w:hanging="480"/>
      </w:pPr>
      <w:rPr>
        <w:rFonts w:ascii="Wingdings" w:hAnsi="Wingdings" w:hint="default"/>
      </w:rPr>
    </w:lvl>
    <w:lvl w:ilvl="7" w:tplc="C2746302" w:tentative="1">
      <w:start w:val="1"/>
      <w:numFmt w:val="bullet"/>
      <w:lvlText w:val=""/>
      <w:lvlJc w:val="left"/>
      <w:pPr>
        <w:tabs>
          <w:tab w:val="num" w:pos="3840"/>
        </w:tabs>
        <w:ind w:left="3840" w:hanging="480"/>
      </w:pPr>
      <w:rPr>
        <w:rFonts w:ascii="Wingdings" w:hAnsi="Wingdings" w:hint="default"/>
      </w:rPr>
    </w:lvl>
    <w:lvl w:ilvl="8" w:tplc="E1FAEAD2" w:tentative="1">
      <w:start w:val="1"/>
      <w:numFmt w:val="bullet"/>
      <w:lvlText w:val=""/>
      <w:lvlJc w:val="left"/>
      <w:pPr>
        <w:tabs>
          <w:tab w:val="num" w:pos="4320"/>
        </w:tabs>
        <w:ind w:left="4320" w:hanging="480"/>
      </w:pPr>
      <w:rPr>
        <w:rFonts w:ascii="Wingdings" w:hAnsi="Wingdings" w:hint="default"/>
      </w:rPr>
    </w:lvl>
  </w:abstractNum>
  <w:num w:numId="1">
    <w:abstractNumId w:val="31"/>
  </w:num>
  <w:num w:numId="2">
    <w:abstractNumId w:val="0"/>
  </w:num>
  <w:num w:numId="3">
    <w:abstractNumId w:val="0"/>
  </w:num>
  <w:num w:numId="4">
    <w:abstractNumId w:val="1"/>
  </w:num>
  <w:num w:numId="5">
    <w:abstractNumId w:val="2"/>
  </w:num>
  <w:num w:numId="6">
    <w:abstractNumId w:val="0"/>
  </w:num>
  <w:num w:numId="7">
    <w:abstractNumId w:val="1"/>
  </w:num>
  <w:num w:numId="8">
    <w:abstractNumId w:val="2"/>
  </w:num>
  <w:num w:numId="9">
    <w:abstractNumId w:val="3"/>
  </w:num>
  <w:num w:numId="10">
    <w:abstractNumId w:val="4"/>
  </w:num>
  <w:num w:numId="11">
    <w:abstractNumId w:val="5"/>
  </w:num>
  <w:num w:numId="12">
    <w:abstractNumId w:val="0"/>
  </w:num>
  <w:num w:numId="13">
    <w:abstractNumId w:val="0"/>
  </w:num>
  <w:num w:numId="14">
    <w:abstractNumId w:val="0"/>
  </w:num>
  <w:num w:numId="15">
    <w:abstractNumId w:val="7"/>
  </w:num>
  <w:num w:numId="16">
    <w:abstractNumId w:val="6"/>
  </w:num>
  <w:num w:numId="17">
    <w:abstractNumId w:val="27"/>
  </w:num>
  <w:num w:numId="18">
    <w:abstractNumId w:val="17"/>
  </w:num>
  <w:num w:numId="19">
    <w:abstractNumId w:val="8"/>
  </w:num>
  <w:num w:numId="20">
    <w:abstractNumId w:val="22"/>
  </w:num>
  <w:num w:numId="21">
    <w:abstractNumId w:val="13"/>
  </w:num>
  <w:num w:numId="22">
    <w:abstractNumId w:val="20"/>
  </w:num>
  <w:num w:numId="23">
    <w:abstractNumId w:val="26"/>
  </w:num>
  <w:num w:numId="24">
    <w:abstractNumId w:val="19"/>
  </w:num>
  <w:num w:numId="25">
    <w:abstractNumId w:val="12"/>
  </w:num>
  <w:num w:numId="26">
    <w:abstractNumId w:val="29"/>
  </w:num>
  <w:num w:numId="27">
    <w:abstractNumId w:val="15"/>
  </w:num>
  <w:num w:numId="28">
    <w:abstractNumId w:val="28"/>
  </w:num>
  <w:num w:numId="29">
    <w:abstractNumId w:val="24"/>
  </w:num>
  <w:num w:numId="30">
    <w:abstractNumId w:val="25"/>
  </w:num>
  <w:num w:numId="31">
    <w:abstractNumId w:val="11"/>
  </w:num>
  <w:num w:numId="32">
    <w:abstractNumId w:val="10"/>
  </w:num>
  <w:num w:numId="33">
    <w:abstractNumId w:val="9"/>
  </w:num>
  <w:num w:numId="34">
    <w:abstractNumId w:val="21"/>
  </w:num>
  <w:num w:numId="35">
    <w:abstractNumId w:val="16"/>
  </w:num>
  <w:num w:numId="36">
    <w:abstractNumId w:val="30"/>
  </w:num>
  <w:num w:numId="37">
    <w:abstractNumId w:val="14"/>
  </w:num>
  <w:num w:numId="38">
    <w:abstractNumId w:val="18"/>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rawingGridHorizontalSpacing w:val="231"/>
  <w:drawingGridVerticalSpacing w:val="381"/>
  <w:displayHorizontalDrawingGridEvery w:val="0"/>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EE7"/>
    <w:rsid w:val="0000539B"/>
    <w:rsid w:val="00013B99"/>
    <w:rsid w:val="000506AB"/>
    <w:rsid w:val="00055860"/>
    <w:rsid w:val="00056B18"/>
    <w:rsid w:val="00057B54"/>
    <w:rsid w:val="0006768A"/>
    <w:rsid w:val="0007317F"/>
    <w:rsid w:val="000758E6"/>
    <w:rsid w:val="000B43E7"/>
    <w:rsid w:val="000F13EC"/>
    <w:rsid w:val="001015A0"/>
    <w:rsid w:val="00103D6D"/>
    <w:rsid w:val="00117915"/>
    <w:rsid w:val="00135B33"/>
    <w:rsid w:val="00144637"/>
    <w:rsid w:val="001547E9"/>
    <w:rsid w:val="00156AF4"/>
    <w:rsid w:val="001732E8"/>
    <w:rsid w:val="00174F5E"/>
    <w:rsid w:val="00217BB4"/>
    <w:rsid w:val="00221612"/>
    <w:rsid w:val="002343A4"/>
    <w:rsid w:val="00256596"/>
    <w:rsid w:val="00261159"/>
    <w:rsid w:val="00264C11"/>
    <w:rsid w:val="0026794E"/>
    <w:rsid w:val="002741EF"/>
    <w:rsid w:val="00290682"/>
    <w:rsid w:val="00292C65"/>
    <w:rsid w:val="00297265"/>
    <w:rsid w:val="0029727A"/>
    <w:rsid w:val="002A5B88"/>
    <w:rsid w:val="002B7C1E"/>
    <w:rsid w:val="002E0048"/>
    <w:rsid w:val="002F092C"/>
    <w:rsid w:val="002F2FC2"/>
    <w:rsid w:val="003122E9"/>
    <w:rsid w:val="00313C77"/>
    <w:rsid w:val="003331C1"/>
    <w:rsid w:val="00397D7D"/>
    <w:rsid w:val="003D5F8D"/>
    <w:rsid w:val="00414B23"/>
    <w:rsid w:val="00414FE4"/>
    <w:rsid w:val="0042050B"/>
    <w:rsid w:val="004351E7"/>
    <w:rsid w:val="00460C58"/>
    <w:rsid w:val="004852F9"/>
    <w:rsid w:val="004D2A02"/>
    <w:rsid w:val="004F09D2"/>
    <w:rsid w:val="004F238B"/>
    <w:rsid w:val="0051577B"/>
    <w:rsid w:val="00523E1B"/>
    <w:rsid w:val="005255AC"/>
    <w:rsid w:val="00536B3E"/>
    <w:rsid w:val="00545AD3"/>
    <w:rsid w:val="00563001"/>
    <w:rsid w:val="00574ACE"/>
    <w:rsid w:val="00586902"/>
    <w:rsid w:val="005A4B3B"/>
    <w:rsid w:val="005A69DF"/>
    <w:rsid w:val="005B46CF"/>
    <w:rsid w:val="005B5A09"/>
    <w:rsid w:val="005B7F4F"/>
    <w:rsid w:val="005C2C4F"/>
    <w:rsid w:val="005D4F1D"/>
    <w:rsid w:val="005D705E"/>
    <w:rsid w:val="005F23A6"/>
    <w:rsid w:val="005F744E"/>
    <w:rsid w:val="0060154C"/>
    <w:rsid w:val="00606177"/>
    <w:rsid w:val="00612BC9"/>
    <w:rsid w:val="006159D1"/>
    <w:rsid w:val="00622502"/>
    <w:rsid w:val="006248D8"/>
    <w:rsid w:val="00630975"/>
    <w:rsid w:val="0064463E"/>
    <w:rsid w:val="00662277"/>
    <w:rsid w:val="006826F1"/>
    <w:rsid w:val="00685365"/>
    <w:rsid w:val="006A1902"/>
    <w:rsid w:val="006A7A05"/>
    <w:rsid w:val="006B7CC3"/>
    <w:rsid w:val="006C6846"/>
    <w:rsid w:val="006D49E9"/>
    <w:rsid w:val="006E0EE7"/>
    <w:rsid w:val="006F5818"/>
    <w:rsid w:val="00703DF4"/>
    <w:rsid w:val="00721A24"/>
    <w:rsid w:val="00735C7E"/>
    <w:rsid w:val="00737D06"/>
    <w:rsid w:val="007471C5"/>
    <w:rsid w:val="0074777F"/>
    <w:rsid w:val="007660E1"/>
    <w:rsid w:val="0078121C"/>
    <w:rsid w:val="00783290"/>
    <w:rsid w:val="00793935"/>
    <w:rsid w:val="007C3A3A"/>
    <w:rsid w:val="007F3ECD"/>
    <w:rsid w:val="007F4383"/>
    <w:rsid w:val="007F697E"/>
    <w:rsid w:val="007F7AB0"/>
    <w:rsid w:val="00802430"/>
    <w:rsid w:val="00816019"/>
    <w:rsid w:val="008223AF"/>
    <w:rsid w:val="008308DD"/>
    <w:rsid w:val="0083611C"/>
    <w:rsid w:val="00845562"/>
    <w:rsid w:val="00883976"/>
    <w:rsid w:val="00890B22"/>
    <w:rsid w:val="008B358B"/>
    <w:rsid w:val="008D6EB2"/>
    <w:rsid w:val="008F1697"/>
    <w:rsid w:val="008F33C5"/>
    <w:rsid w:val="00913D39"/>
    <w:rsid w:val="00913FA5"/>
    <w:rsid w:val="00920EA3"/>
    <w:rsid w:val="00922E51"/>
    <w:rsid w:val="00930F34"/>
    <w:rsid w:val="00940EB3"/>
    <w:rsid w:val="009633CA"/>
    <w:rsid w:val="00964368"/>
    <w:rsid w:val="0096439A"/>
    <w:rsid w:val="00970049"/>
    <w:rsid w:val="00995887"/>
    <w:rsid w:val="009B4675"/>
    <w:rsid w:val="009B7E64"/>
    <w:rsid w:val="009C0116"/>
    <w:rsid w:val="009D55F2"/>
    <w:rsid w:val="009D5EEE"/>
    <w:rsid w:val="00A26BD5"/>
    <w:rsid w:val="00A4237B"/>
    <w:rsid w:val="00A56AEB"/>
    <w:rsid w:val="00A602DE"/>
    <w:rsid w:val="00A61B01"/>
    <w:rsid w:val="00A826D0"/>
    <w:rsid w:val="00A83AE7"/>
    <w:rsid w:val="00A944A8"/>
    <w:rsid w:val="00A96A88"/>
    <w:rsid w:val="00AA0277"/>
    <w:rsid w:val="00AD097C"/>
    <w:rsid w:val="00B046EA"/>
    <w:rsid w:val="00B10654"/>
    <w:rsid w:val="00B4683B"/>
    <w:rsid w:val="00B6549D"/>
    <w:rsid w:val="00B80E3B"/>
    <w:rsid w:val="00B93442"/>
    <w:rsid w:val="00BA47D7"/>
    <w:rsid w:val="00BB042C"/>
    <w:rsid w:val="00BC06C2"/>
    <w:rsid w:val="00BD5D6B"/>
    <w:rsid w:val="00BE220B"/>
    <w:rsid w:val="00BF73F8"/>
    <w:rsid w:val="00BF74E8"/>
    <w:rsid w:val="00C07BD6"/>
    <w:rsid w:val="00C12A56"/>
    <w:rsid w:val="00C20409"/>
    <w:rsid w:val="00C327F6"/>
    <w:rsid w:val="00C3706C"/>
    <w:rsid w:val="00C44F7A"/>
    <w:rsid w:val="00C61062"/>
    <w:rsid w:val="00C76A62"/>
    <w:rsid w:val="00C85886"/>
    <w:rsid w:val="00C931C7"/>
    <w:rsid w:val="00C9400E"/>
    <w:rsid w:val="00CB1992"/>
    <w:rsid w:val="00CC2EBC"/>
    <w:rsid w:val="00CC6533"/>
    <w:rsid w:val="00CD0886"/>
    <w:rsid w:val="00CD15B0"/>
    <w:rsid w:val="00CD2724"/>
    <w:rsid w:val="00CD418B"/>
    <w:rsid w:val="00CD4909"/>
    <w:rsid w:val="00CE5E89"/>
    <w:rsid w:val="00D007C5"/>
    <w:rsid w:val="00D12C28"/>
    <w:rsid w:val="00D420AB"/>
    <w:rsid w:val="00D72E32"/>
    <w:rsid w:val="00D73F0F"/>
    <w:rsid w:val="00DC0AE2"/>
    <w:rsid w:val="00E12EDB"/>
    <w:rsid w:val="00E31E62"/>
    <w:rsid w:val="00E45771"/>
    <w:rsid w:val="00E62252"/>
    <w:rsid w:val="00E667CE"/>
    <w:rsid w:val="00E81FA5"/>
    <w:rsid w:val="00E94324"/>
    <w:rsid w:val="00E94A22"/>
    <w:rsid w:val="00E9638F"/>
    <w:rsid w:val="00F51DC8"/>
    <w:rsid w:val="00F54536"/>
    <w:rsid w:val="00F62BB7"/>
    <w:rsid w:val="00F67D7F"/>
    <w:rsid w:val="00F87102"/>
    <w:rsid w:val="00FC55A8"/>
    <w:rsid w:val="00FD4858"/>
    <w:rsid w:val="00FE40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5814AD7"/>
  <w15:docId w15:val="{34117AE4-F261-431B-B39D-2156E55C2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平成明朝" w:hAnsi="Times"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284" w:right="-284" w:firstLine="284"/>
    </w:pPr>
    <w:rPr>
      <w:rFonts w:ascii="細明朝体" w:eastAsia="細明朝体"/>
      <w:sz w:val="22"/>
    </w:rPr>
  </w:style>
  <w:style w:type="paragraph" w:styleId="a4">
    <w:name w:val="Body Text Indent"/>
    <w:basedOn w:val="a"/>
    <w:pPr>
      <w:ind w:left="180"/>
    </w:pPr>
    <w:rPr>
      <w:sz w:val="22"/>
    </w:rPr>
  </w:style>
  <w:style w:type="paragraph" w:styleId="2">
    <w:name w:val="Body Text Indent 2"/>
    <w:basedOn w:val="a"/>
    <w:pPr>
      <w:tabs>
        <w:tab w:val="left" w:pos="266"/>
      </w:tabs>
      <w:ind w:left="476" w:hanging="476"/>
    </w:pPr>
  </w:style>
  <w:style w:type="paragraph" w:styleId="3">
    <w:name w:val="Body Text Indent 3"/>
    <w:basedOn w:val="a"/>
    <w:pPr>
      <w:ind w:left="600" w:hanging="200"/>
    </w:pPr>
    <w:rPr>
      <w:rFonts w:ascii="平成明朝"/>
      <w:sz w:val="20"/>
    </w:rPr>
  </w:style>
  <w:style w:type="paragraph" w:styleId="a5">
    <w:name w:val="Date"/>
    <w:basedOn w:val="a"/>
    <w:next w:val="a"/>
    <w:rPr>
      <w:rFonts w:ascii="平成角ゴシック" w:eastAsia="平成角ゴシック"/>
      <w:color w:val="000000"/>
      <w:sz w:val="22"/>
    </w:r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paragraph" w:customStyle="1" w:styleId="xl69">
    <w:name w:val="xl69"/>
    <w:basedOn w:val="a"/>
    <w:rsid w:val="006E0EE7"/>
    <w:pPr>
      <w:widowControl/>
      <w:spacing w:before="100" w:beforeAutospacing="1" w:after="100" w:afterAutospacing="1"/>
      <w:jc w:val="center"/>
      <w:textAlignment w:val="center"/>
    </w:pPr>
    <w:rPr>
      <w:rFonts w:ascii="ＭＳ 明朝" w:eastAsia="ＭＳ 明朝" w:hAnsi="ＭＳ 明朝"/>
      <w:kern w:val="0"/>
      <w:sz w:val="26"/>
      <w:szCs w:val="26"/>
    </w:rPr>
  </w:style>
  <w:style w:type="paragraph" w:styleId="a8">
    <w:name w:val="Closing"/>
    <w:basedOn w:val="a"/>
    <w:rsid w:val="00D73F0F"/>
    <w:pPr>
      <w:jc w:val="right"/>
    </w:pPr>
    <w:rPr>
      <w:rFonts w:ascii="Century" w:eastAsia="ＭＳ 明朝" w:hAnsi="Century"/>
    </w:rPr>
  </w:style>
  <w:style w:type="paragraph" w:styleId="a9">
    <w:name w:val="Balloon Text"/>
    <w:basedOn w:val="a"/>
    <w:semiHidden/>
    <w:rsid w:val="002F2FC2"/>
    <w:rPr>
      <w:rFonts w:ascii="Arial" w:eastAsia="ＭＳ ゴシック" w:hAnsi="Arial"/>
      <w:sz w:val="18"/>
      <w:szCs w:val="18"/>
    </w:rPr>
  </w:style>
  <w:style w:type="table" w:styleId="aa">
    <w:name w:val="Table Grid"/>
    <w:basedOn w:val="a1"/>
    <w:rsid w:val="00BF73F8"/>
    <w:pPr>
      <w:widowControl w:val="0"/>
      <w:jc w:val="both"/>
    </w:pPr>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Plain Text"/>
    <w:basedOn w:val="a"/>
    <w:link w:val="ac"/>
    <w:uiPriority w:val="99"/>
    <w:unhideWhenUsed/>
    <w:rsid w:val="00BC06C2"/>
    <w:pPr>
      <w:jc w:val="left"/>
    </w:pPr>
    <w:rPr>
      <w:rFonts w:ascii="ＭＳ ゴシック" w:eastAsia="ＭＳ ゴシック" w:hAnsi="Courier New" w:cs="Courier New"/>
      <w:sz w:val="20"/>
      <w:szCs w:val="21"/>
    </w:rPr>
  </w:style>
  <w:style w:type="character" w:customStyle="1" w:styleId="ac">
    <w:name w:val="書式なし (文字)"/>
    <w:link w:val="ab"/>
    <w:uiPriority w:val="99"/>
    <w:rsid w:val="00BC06C2"/>
    <w:rPr>
      <w:rFonts w:ascii="ＭＳ ゴシック" w:eastAsia="ＭＳ 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Words>
  <Characters>260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第３回編集委員会議事録</vt:lpstr>
      <vt:lpstr>第３回編集委員会議事録</vt:lpstr>
    </vt:vector>
  </TitlesOfParts>
  <Company>MCI</Company>
  <LinksUpToDate>false</LinksUpToDate>
  <CharactersWithSpaces>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第３回編集委員会議事録</dc:title>
  <dc:creator>Masako Nakayama</dc:creator>
  <cp:lastModifiedBy>uchida2017</cp:lastModifiedBy>
  <cp:revision>2</cp:revision>
  <cp:lastPrinted>2016-11-02T11:06:00Z</cp:lastPrinted>
  <dcterms:created xsi:type="dcterms:W3CDTF">2021-11-08T06:14:00Z</dcterms:created>
  <dcterms:modified xsi:type="dcterms:W3CDTF">2021-11-08T06:14:00Z</dcterms:modified>
</cp:coreProperties>
</file>